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0" w:rsidRPr="00284B84" w:rsidRDefault="00B84C10" w:rsidP="00B84C10">
      <w:pPr>
        <w:pStyle w:val="a5"/>
        <w:ind w:right="-283"/>
        <w:rPr>
          <w:i w:val="0"/>
          <w:sz w:val="22"/>
          <w:szCs w:val="22"/>
          <w:u w:val="single"/>
        </w:rPr>
      </w:pPr>
      <w:r w:rsidRPr="00284B84">
        <w:rPr>
          <w:i w:val="0"/>
          <w:sz w:val="22"/>
          <w:szCs w:val="22"/>
          <w:u w:val="single"/>
        </w:rPr>
        <w:t xml:space="preserve">АННОТАЦИИ К  ПРОГРАММАМ УЧЕБНЫХ ПРЕДМЕТОВ </w:t>
      </w:r>
    </w:p>
    <w:p w:rsidR="00B84C10" w:rsidRPr="00284B84" w:rsidRDefault="00B84C10" w:rsidP="00B84C10">
      <w:pPr>
        <w:pStyle w:val="a5"/>
        <w:ind w:right="-283"/>
        <w:rPr>
          <w:i w:val="0"/>
          <w:sz w:val="22"/>
          <w:szCs w:val="22"/>
          <w:u w:val="single"/>
        </w:rPr>
      </w:pPr>
      <w:r w:rsidRPr="00284B84">
        <w:rPr>
          <w:i w:val="0"/>
          <w:sz w:val="22"/>
          <w:szCs w:val="22"/>
          <w:u w:val="single"/>
        </w:rPr>
        <w:t xml:space="preserve">ПРЕДМЕТНОЙ ОБЛАСТИ «ИСТОРИКО-ТЕОРЕТИЧЕСКАЯ ПОДГОТОВКА» ДОПОЛНИТЕЛЬНЫХ </w:t>
      </w:r>
      <w:r>
        <w:rPr>
          <w:i w:val="0"/>
          <w:sz w:val="22"/>
          <w:szCs w:val="22"/>
          <w:u w:val="single"/>
        </w:rPr>
        <w:t xml:space="preserve">ПРЕДПРОФЕССИОНАЛЬНЫХ </w:t>
      </w:r>
      <w:r w:rsidRPr="00284B84">
        <w:rPr>
          <w:i w:val="0"/>
          <w:sz w:val="22"/>
          <w:szCs w:val="22"/>
          <w:u w:val="single"/>
        </w:rPr>
        <w:t xml:space="preserve">ПРОГРАММ В ОБЛАСТИ МУЗЫКАЛЬНОГО ИСКУССТВА  «ФОРТЕПИАНО», «НАРОДНЫЕ ИНСТРУМЕНТЫ», </w:t>
      </w: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  <w:lang w:bidi="en-US"/>
        </w:rPr>
      </w:pPr>
    </w:p>
    <w:p w:rsidR="00B84C10" w:rsidRPr="00284B84" w:rsidRDefault="00B84C10" w:rsidP="00B84C10">
      <w:pPr>
        <w:spacing w:after="0" w:line="240" w:lineRule="auto"/>
        <w:ind w:right="-283"/>
        <w:jc w:val="center"/>
        <w:rPr>
          <w:rStyle w:val="FontStyle108"/>
          <w:b/>
          <w:color w:val="000000"/>
          <w:u w:val="single"/>
        </w:rPr>
      </w:pPr>
      <w:r w:rsidRPr="00284B84">
        <w:rPr>
          <w:rStyle w:val="FontStyle108"/>
          <w:b/>
          <w:color w:val="000000"/>
          <w:u w:val="single"/>
        </w:rPr>
        <w:t>СРОК ОБУЧЕНИЯ</w:t>
      </w:r>
      <w:r>
        <w:rPr>
          <w:rStyle w:val="FontStyle108"/>
          <w:b/>
          <w:color w:val="000000"/>
          <w:u w:val="single"/>
        </w:rPr>
        <w:t xml:space="preserve"> – 8 ЛЕТ</w:t>
      </w:r>
    </w:p>
    <w:p w:rsidR="00B84C10" w:rsidRPr="00284B84" w:rsidRDefault="00B84C10" w:rsidP="00B84C10">
      <w:pPr>
        <w:pStyle w:val="a5"/>
        <w:tabs>
          <w:tab w:val="left" w:pos="480"/>
        </w:tabs>
        <w:ind w:right="-283"/>
        <w:jc w:val="left"/>
        <w:rPr>
          <w:i w:val="0"/>
          <w:u w:val="single"/>
        </w:rPr>
      </w:pPr>
    </w:p>
    <w:p w:rsidR="00B84C10" w:rsidRPr="00284B84" w:rsidRDefault="00B84C10" w:rsidP="00B84C10">
      <w:pPr>
        <w:pStyle w:val="a5"/>
        <w:tabs>
          <w:tab w:val="left" w:pos="480"/>
        </w:tabs>
        <w:ind w:right="-283"/>
        <w:jc w:val="left"/>
        <w:rPr>
          <w:i w:val="0"/>
          <w:u w:val="single"/>
        </w:rPr>
      </w:pPr>
      <w:r w:rsidRPr="00284B84">
        <w:rPr>
          <w:i w:val="0"/>
          <w:u w:val="single"/>
        </w:rPr>
        <w:t>Программа учебного предмета «Сольфеджио»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rPr>
          <w:b/>
          <w:bCs/>
          <w:sz w:val="22"/>
          <w:szCs w:val="22"/>
        </w:rPr>
      </w:pPr>
      <w:r w:rsidRPr="00284B84">
        <w:rPr>
          <w:b/>
          <w:bCs/>
          <w:sz w:val="22"/>
          <w:szCs w:val="22"/>
        </w:rPr>
        <w:t xml:space="preserve">Срок реализации учебного предмета составляет </w:t>
      </w:r>
      <w:r>
        <w:rPr>
          <w:b/>
          <w:bCs/>
          <w:sz w:val="22"/>
          <w:szCs w:val="22"/>
        </w:rPr>
        <w:t>8</w:t>
      </w:r>
      <w:r w:rsidRPr="00284B84">
        <w:rPr>
          <w:b/>
          <w:bCs/>
          <w:sz w:val="22"/>
          <w:szCs w:val="22"/>
        </w:rPr>
        <w:t xml:space="preserve"> лет.</w:t>
      </w:r>
    </w:p>
    <w:p w:rsidR="00B84C10" w:rsidRPr="00662869" w:rsidRDefault="00022D1F" w:rsidP="00022D1F">
      <w:pPr>
        <w:pStyle w:val="a5"/>
        <w:tabs>
          <w:tab w:val="left" w:pos="480"/>
        </w:tabs>
        <w:ind w:right="-283"/>
        <w:jc w:val="both"/>
        <w:rPr>
          <w:rStyle w:val="FontStyle16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 w:rsidR="00B84C10">
        <w:rPr>
          <w:sz w:val="22"/>
          <w:szCs w:val="22"/>
        </w:rPr>
        <w:tab/>
      </w:r>
      <w:proofErr w:type="gramStart"/>
      <w:r w:rsidR="00B84C10" w:rsidRPr="00662869">
        <w:rPr>
          <w:sz w:val="22"/>
          <w:szCs w:val="22"/>
        </w:rPr>
        <w:t xml:space="preserve">Программа учебного предмета «Сольфеджио» создана в соответствии с федеральными государственными требованиями </w:t>
      </w:r>
      <w:r w:rsidR="00B84C10" w:rsidRPr="00662869">
        <w:rPr>
          <w:rStyle w:val="FontStyle16"/>
          <w:sz w:val="22"/>
          <w:szCs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="00B84C10" w:rsidRPr="00662869">
        <w:rPr>
          <w:sz w:val="22"/>
          <w:szCs w:val="22"/>
        </w:rPr>
        <w:t xml:space="preserve">«Фортепиано», «Народные инструменты», </w:t>
      </w:r>
      <w:r w:rsidR="00B84C10" w:rsidRPr="00662869">
        <w:rPr>
          <w:rStyle w:val="FontStyle16"/>
          <w:sz w:val="22"/>
          <w:szCs w:val="22"/>
        </w:rPr>
        <w:t xml:space="preserve">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proofErr w:type="gramEnd"/>
    </w:p>
    <w:p w:rsidR="00B84C10" w:rsidRPr="00662869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 xml:space="preserve">Программа является частью </w:t>
      </w:r>
      <w:r w:rsidRPr="00662869">
        <w:rPr>
          <w:rStyle w:val="FontStyle16"/>
        </w:rPr>
        <w:t xml:space="preserve">дополнительных предпрофессиональных общеобразовательных программ в области музыкального искусства </w:t>
      </w:r>
      <w:r w:rsidRPr="00662869">
        <w:rPr>
          <w:rFonts w:ascii="Times New Roman" w:hAnsi="Times New Roman"/>
        </w:rPr>
        <w:t>«Фортепиано», «Народные инструменты</w:t>
      </w:r>
      <w:proofErr w:type="gramStart"/>
      <w:r w:rsidRPr="00662869">
        <w:rPr>
          <w:rFonts w:ascii="Times New Roman" w:hAnsi="Times New Roman"/>
        </w:rPr>
        <w:t xml:space="preserve">»,. </w:t>
      </w:r>
      <w:proofErr w:type="gramEnd"/>
      <w:r w:rsidRPr="00662869">
        <w:rPr>
          <w:rFonts w:ascii="Times New Roman" w:hAnsi="Times New Roman"/>
        </w:rPr>
        <w:t>Учебный предмет «Сольфеджио» относится к обязательной части образовательной программы.</w:t>
      </w:r>
    </w:p>
    <w:p w:rsidR="00B84C10" w:rsidRPr="00662869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 xml:space="preserve">Возраст поступающих в первый класс - с шести лет шести месяцев до девяти лет. </w:t>
      </w:r>
    </w:p>
    <w:p w:rsidR="00B84C10" w:rsidRPr="00662869" w:rsidRDefault="00B84C10" w:rsidP="00B84C10">
      <w:pPr>
        <w:pStyle w:val="Style4"/>
        <w:widowControl/>
        <w:tabs>
          <w:tab w:val="left" w:pos="480"/>
        </w:tabs>
        <w:spacing w:line="240" w:lineRule="auto"/>
        <w:ind w:firstLine="0"/>
        <w:rPr>
          <w:rStyle w:val="FontStyle16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62869">
        <w:rPr>
          <w:b/>
          <w:sz w:val="22"/>
          <w:szCs w:val="22"/>
        </w:rPr>
        <w:t>Программа</w:t>
      </w:r>
      <w:r w:rsidRPr="00662869">
        <w:rPr>
          <w:sz w:val="22"/>
          <w:szCs w:val="22"/>
        </w:rPr>
        <w:t xml:space="preserve"> составлена с учётом возрастных </w:t>
      </w:r>
      <w:r w:rsidRPr="00662869">
        <w:rPr>
          <w:rStyle w:val="FontStyle16"/>
          <w:sz w:val="22"/>
          <w:szCs w:val="22"/>
        </w:rPr>
        <w:t xml:space="preserve">особенностей обучающихся и </w:t>
      </w:r>
      <w:r w:rsidRPr="00662869">
        <w:rPr>
          <w:rStyle w:val="FontStyle16"/>
          <w:b/>
          <w:sz w:val="22"/>
          <w:szCs w:val="22"/>
        </w:rPr>
        <w:t xml:space="preserve">направлена </w:t>
      </w:r>
      <w:proofErr w:type="gramStart"/>
      <w:r w:rsidRPr="00662869">
        <w:rPr>
          <w:rStyle w:val="FontStyle16"/>
          <w:b/>
          <w:sz w:val="22"/>
          <w:szCs w:val="22"/>
        </w:rPr>
        <w:t>на</w:t>
      </w:r>
      <w:proofErr w:type="gramEnd"/>
      <w:r w:rsidRPr="00662869">
        <w:rPr>
          <w:rStyle w:val="FontStyle16"/>
          <w:b/>
          <w:sz w:val="22"/>
          <w:szCs w:val="22"/>
        </w:rPr>
        <w:t>:</w:t>
      </w:r>
    </w:p>
    <w:p w:rsidR="00B84C10" w:rsidRPr="00662869" w:rsidRDefault="00B84C10" w:rsidP="00B84C10">
      <w:pPr>
        <w:pStyle w:val="Style4"/>
        <w:numPr>
          <w:ilvl w:val="0"/>
          <w:numId w:val="1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B84C10" w:rsidRPr="00662869" w:rsidRDefault="00B84C10" w:rsidP="00B84C10">
      <w:pPr>
        <w:pStyle w:val="Style4"/>
        <w:numPr>
          <w:ilvl w:val="0"/>
          <w:numId w:val="1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84C10" w:rsidRPr="00662869" w:rsidRDefault="00B84C10" w:rsidP="00B84C10">
      <w:pPr>
        <w:pStyle w:val="Style4"/>
        <w:numPr>
          <w:ilvl w:val="0"/>
          <w:numId w:val="1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приобретение детьми опыта творческой деятельности;</w:t>
      </w:r>
    </w:p>
    <w:p w:rsidR="00B84C10" w:rsidRPr="00662869" w:rsidRDefault="00B84C10" w:rsidP="00B84C10">
      <w:pPr>
        <w:pStyle w:val="Style4"/>
        <w:numPr>
          <w:ilvl w:val="0"/>
          <w:numId w:val="1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84C10" w:rsidRPr="00662869" w:rsidRDefault="00B84C10" w:rsidP="00B84C10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62869">
        <w:rPr>
          <w:rFonts w:ascii="Times New Roman" w:hAnsi="Times New Roman"/>
          <w:b/>
        </w:rPr>
        <w:t>Цель программы</w:t>
      </w:r>
      <w:r w:rsidRPr="00662869">
        <w:rPr>
          <w:rFonts w:ascii="Times New Roman" w:hAnsi="Times New Roman"/>
        </w:rPr>
        <w:t xml:space="preserve"> –  приобщение обучающихся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B84C10" w:rsidRPr="00662869" w:rsidRDefault="00B84C10" w:rsidP="00B84C10">
      <w:pPr>
        <w:pStyle w:val="a3"/>
        <w:tabs>
          <w:tab w:val="left" w:pos="4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62869">
        <w:rPr>
          <w:b/>
          <w:sz w:val="22"/>
          <w:szCs w:val="22"/>
        </w:rPr>
        <w:t>Задачи программы</w:t>
      </w:r>
      <w:r w:rsidRPr="00662869">
        <w:rPr>
          <w:sz w:val="22"/>
          <w:szCs w:val="22"/>
        </w:rPr>
        <w:t>:</w:t>
      </w:r>
    </w:p>
    <w:p w:rsidR="00B84C10" w:rsidRPr="00662869" w:rsidRDefault="00B84C10" w:rsidP="00B84C10">
      <w:pPr>
        <w:pStyle w:val="a3"/>
        <w:numPr>
          <w:ilvl w:val="0"/>
          <w:numId w:val="2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662869">
        <w:rPr>
          <w:sz w:val="22"/>
          <w:szCs w:val="22"/>
        </w:rPr>
        <w:t>приобретение знаний основ музыкальной грамоты, первичных навыков в области теоретического анализа музыкальных произведений.</w:t>
      </w:r>
    </w:p>
    <w:p w:rsidR="00B84C10" w:rsidRPr="00662869" w:rsidRDefault="00B84C10" w:rsidP="00B84C10">
      <w:pPr>
        <w:pStyle w:val="a3"/>
        <w:numPr>
          <w:ilvl w:val="0"/>
          <w:numId w:val="2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662869">
        <w:rPr>
          <w:sz w:val="22"/>
          <w:szCs w:val="22"/>
        </w:rPr>
        <w:t>формирование навыков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B84C10" w:rsidRPr="00662869" w:rsidRDefault="00B84C10" w:rsidP="00B84C10">
      <w:pPr>
        <w:pStyle w:val="a3"/>
        <w:numPr>
          <w:ilvl w:val="0"/>
          <w:numId w:val="2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662869">
        <w:rPr>
          <w:sz w:val="22"/>
          <w:szCs w:val="22"/>
        </w:rPr>
        <w:t>воспитание интонационно-ладового слуха, вокально-интонационных навыков, чувства метроритма.</w:t>
      </w:r>
    </w:p>
    <w:p w:rsidR="00B84C10" w:rsidRPr="00662869" w:rsidRDefault="00B84C10" w:rsidP="00B84C10">
      <w:pPr>
        <w:pStyle w:val="a3"/>
        <w:numPr>
          <w:ilvl w:val="0"/>
          <w:numId w:val="2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662869">
        <w:rPr>
          <w:sz w:val="22"/>
          <w:szCs w:val="22"/>
        </w:rPr>
        <w:t xml:space="preserve">формирование навыков </w:t>
      </w:r>
      <w:proofErr w:type="spellStart"/>
      <w:r w:rsidRPr="00662869">
        <w:rPr>
          <w:sz w:val="22"/>
          <w:szCs w:val="22"/>
        </w:rPr>
        <w:t>сольфеджирования</w:t>
      </w:r>
      <w:proofErr w:type="spellEnd"/>
      <w:r w:rsidRPr="00662869">
        <w:rPr>
          <w:sz w:val="22"/>
          <w:szCs w:val="22"/>
        </w:rPr>
        <w:t xml:space="preserve"> и чтения с листа одноголосных мелодий, партии в двухголосных упражнениях.</w:t>
      </w:r>
    </w:p>
    <w:p w:rsidR="00B84C10" w:rsidRPr="00662869" w:rsidRDefault="00B84C10" w:rsidP="00B84C10">
      <w:pPr>
        <w:pStyle w:val="a3"/>
        <w:numPr>
          <w:ilvl w:val="0"/>
          <w:numId w:val="2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662869">
        <w:rPr>
          <w:sz w:val="22"/>
          <w:szCs w:val="22"/>
        </w:rPr>
        <w:t>формирование навыков импровизации, сочинения, подбора на слух мелодии и аккомпанемента.</w:t>
      </w:r>
    </w:p>
    <w:p w:rsidR="00B84C10" w:rsidRPr="00662869" w:rsidRDefault="00B84C10" w:rsidP="00B84C10">
      <w:pPr>
        <w:pStyle w:val="a3"/>
        <w:numPr>
          <w:ilvl w:val="0"/>
          <w:numId w:val="2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662869">
        <w:rPr>
          <w:color w:val="000000"/>
          <w:sz w:val="22"/>
          <w:szCs w:val="22"/>
        </w:rPr>
        <w:t>развитие творческих способностей обучающихся</w:t>
      </w:r>
      <w:r w:rsidRPr="00662869">
        <w:rPr>
          <w:sz w:val="22"/>
          <w:szCs w:val="22"/>
        </w:rPr>
        <w:t>.</w:t>
      </w:r>
    </w:p>
    <w:p w:rsidR="00B84C10" w:rsidRPr="00662869" w:rsidRDefault="00B84C10" w:rsidP="00B84C1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 xml:space="preserve">Программа предполагает групповое обучение с учётом дифференцированного подхода </w:t>
      </w:r>
      <w:proofErr w:type="gramStart"/>
      <w:r w:rsidRPr="00662869">
        <w:rPr>
          <w:rFonts w:ascii="Times New Roman" w:hAnsi="Times New Roman"/>
        </w:rPr>
        <w:t>к</w:t>
      </w:r>
      <w:proofErr w:type="gramEnd"/>
      <w:r w:rsidRPr="00662869">
        <w:rPr>
          <w:rFonts w:ascii="Times New Roman" w:hAnsi="Times New Roman"/>
        </w:rPr>
        <w:t xml:space="preserve"> обучающимся.</w:t>
      </w:r>
    </w:p>
    <w:p w:rsidR="00B84C10" w:rsidRPr="00662869" w:rsidRDefault="00B84C10" w:rsidP="00B84C10">
      <w:pPr>
        <w:pStyle w:val="a3"/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62869">
        <w:rPr>
          <w:sz w:val="22"/>
          <w:szCs w:val="22"/>
        </w:rPr>
        <w:t>Форма проведения аудиторного учебного занятия -</w:t>
      </w:r>
      <w:r w:rsidRPr="00662869">
        <w:rPr>
          <w:b/>
          <w:sz w:val="22"/>
          <w:szCs w:val="22"/>
        </w:rPr>
        <w:t xml:space="preserve"> мелкогрупповой урок</w:t>
      </w:r>
      <w:r w:rsidRPr="00662869">
        <w:rPr>
          <w:sz w:val="22"/>
          <w:szCs w:val="22"/>
        </w:rPr>
        <w:t xml:space="preserve">. Занятия проводятся в соответствии с учебным планом. Продолжительность занятия – </w:t>
      </w:r>
      <w:r>
        <w:rPr>
          <w:b/>
          <w:sz w:val="22"/>
          <w:szCs w:val="22"/>
        </w:rPr>
        <w:t>40</w:t>
      </w:r>
      <w:r w:rsidRPr="00662869">
        <w:rPr>
          <w:b/>
          <w:sz w:val="22"/>
          <w:szCs w:val="22"/>
        </w:rPr>
        <w:t xml:space="preserve"> минут</w:t>
      </w:r>
      <w:r w:rsidRPr="00662869">
        <w:rPr>
          <w:sz w:val="22"/>
          <w:szCs w:val="22"/>
        </w:rPr>
        <w:t>.</w:t>
      </w: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  <w:r w:rsidRPr="00284B84">
        <w:rPr>
          <w:rFonts w:ascii="Times New Roman" w:hAnsi="Times New Roman"/>
          <w:b/>
          <w:u w:val="single"/>
        </w:rPr>
        <w:lastRenderedPageBreak/>
        <w:t>Программа учебного предмета  «Музыкальная литература»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jc w:val="left"/>
        <w:rPr>
          <w:b/>
          <w:sz w:val="22"/>
          <w:szCs w:val="22"/>
        </w:rPr>
      </w:pPr>
      <w:r w:rsidRPr="00284B84">
        <w:rPr>
          <w:b/>
          <w:sz w:val="22"/>
          <w:szCs w:val="22"/>
        </w:rPr>
        <w:t>Срок реализации учебного предмета  составляет 5 лет.</w:t>
      </w:r>
    </w:p>
    <w:p w:rsidR="00B84C10" w:rsidRPr="00284B84" w:rsidRDefault="00B84C10" w:rsidP="00022D1F">
      <w:pPr>
        <w:pStyle w:val="a5"/>
        <w:tabs>
          <w:tab w:val="left" w:pos="480"/>
        </w:tabs>
        <w:ind w:right="-283"/>
        <w:jc w:val="both"/>
        <w:rPr>
          <w:lang w:bidi="en-US"/>
        </w:rPr>
      </w:pPr>
      <w:r w:rsidRPr="00284B84">
        <w:rPr>
          <w:i w:val="0"/>
          <w:sz w:val="22"/>
          <w:szCs w:val="22"/>
        </w:rPr>
        <w:tab/>
      </w:r>
      <w:r w:rsidRPr="00284B84">
        <w:rPr>
          <w:i w:val="0"/>
          <w:sz w:val="22"/>
          <w:szCs w:val="22"/>
        </w:rPr>
        <w:tab/>
      </w:r>
    </w:p>
    <w:p w:rsidR="00B84C10" w:rsidRPr="00662869" w:rsidRDefault="00B84C10" w:rsidP="00B84C10">
      <w:pPr>
        <w:pStyle w:val="a3"/>
        <w:tabs>
          <w:tab w:val="left" w:pos="480"/>
        </w:tabs>
        <w:ind w:right="-2"/>
        <w:rPr>
          <w:rStyle w:val="FontStyle16"/>
          <w:sz w:val="22"/>
          <w:szCs w:val="22"/>
        </w:rPr>
      </w:pPr>
      <w:r w:rsidRPr="0066286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2869">
        <w:rPr>
          <w:sz w:val="22"/>
          <w:szCs w:val="22"/>
        </w:rPr>
        <w:t xml:space="preserve">Программа учебного предмета «Музыкальная литература» создана в соответствии с федеральными государственными требованиями </w:t>
      </w:r>
      <w:r w:rsidRPr="00662869">
        <w:rPr>
          <w:rStyle w:val="FontStyle16"/>
          <w:sz w:val="22"/>
          <w:szCs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Pr="00662869">
        <w:rPr>
          <w:sz w:val="22"/>
          <w:szCs w:val="22"/>
        </w:rPr>
        <w:t xml:space="preserve">«Фортепиано», «Струнные инструменты», «Народные инструменты», «Духовые и ударные </w:t>
      </w:r>
      <w:proofErr w:type="gramStart"/>
      <w:r w:rsidRPr="00662869">
        <w:rPr>
          <w:sz w:val="22"/>
          <w:szCs w:val="22"/>
        </w:rPr>
        <w:t>инструменты», «Хоровое пение»</w:t>
      </w:r>
      <w:r w:rsidRPr="00662869">
        <w:rPr>
          <w:rStyle w:val="FontStyle16"/>
          <w:sz w:val="22"/>
          <w:szCs w:val="22"/>
        </w:rPr>
        <w:t xml:space="preserve">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proofErr w:type="gramEnd"/>
    </w:p>
    <w:p w:rsidR="00B84C10" w:rsidRPr="00662869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 xml:space="preserve">Программа является частью </w:t>
      </w:r>
      <w:r w:rsidRPr="00662869">
        <w:rPr>
          <w:rStyle w:val="FontStyle16"/>
        </w:rPr>
        <w:t>дополнительных предпрофессиональных общеобразовательных программ</w:t>
      </w:r>
      <w:r w:rsidRPr="00662869">
        <w:rPr>
          <w:rFonts w:ascii="Times New Roman" w:hAnsi="Times New Roman"/>
        </w:rPr>
        <w:t xml:space="preserve"> в области музыкального искусства «Фортепиано», «Народные инструменты»</w:t>
      </w:r>
      <w:r>
        <w:rPr>
          <w:rFonts w:ascii="Times New Roman" w:hAnsi="Times New Roman"/>
        </w:rPr>
        <w:t>.</w:t>
      </w:r>
      <w:r w:rsidRPr="00662869">
        <w:rPr>
          <w:rFonts w:ascii="Times New Roman" w:hAnsi="Times New Roman"/>
        </w:rPr>
        <w:t xml:space="preserve"> Учебный предмет «Музыкальная литература» относится к обязательной части образовательной программы. </w:t>
      </w:r>
    </w:p>
    <w:p w:rsidR="00B84C10" w:rsidRPr="00662869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Возраст обучающихся: 10-16 лет.</w:t>
      </w:r>
    </w:p>
    <w:p w:rsidR="00B84C10" w:rsidRPr="00662869" w:rsidRDefault="00B84C10" w:rsidP="00B84C10">
      <w:pPr>
        <w:pStyle w:val="Style4"/>
        <w:widowControl/>
        <w:tabs>
          <w:tab w:val="left" w:pos="480"/>
        </w:tabs>
        <w:spacing w:line="240" w:lineRule="auto"/>
        <w:ind w:firstLine="0"/>
        <w:rPr>
          <w:rStyle w:val="FontStyle16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62869">
        <w:rPr>
          <w:b/>
          <w:sz w:val="22"/>
          <w:szCs w:val="22"/>
        </w:rPr>
        <w:t>Программа</w:t>
      </w:r>
      <w:r w:rsidRPr="00662869">
        <w:rPr>
          <w:sz w:val="22"/>
          <w:szCs w:val="22"/>
        </w:rPr>
        <w:t xml:space="preserve"> составлена с учётом возрастных </w:t>
      </w:r>
      <w:r w:rsidRPr="00662869">
        <w:rPr>
          <w:rStyle w:val="FontStyle16"/>
          <w:sz w:val="22"/>
          <w:szCs w:val="22"/>
        </w:rPr>
        <w:t xml:space="preserve">особенностей обучающихся и </w:t>
      </w:r>
      <w:r w:rsidRPr="00662869">
        <w:rPr>
          <w:rStyle w:val="FontStyle16"/>
          <w:b/>
          <w:sz w:val="22"/>
          <w:szCs w:val="22"/>
        </w:rPr>
        <w:t xml:space="preserve">направлена </w:t>
      </w:r>
      <w:proofErr w:type="gramStart"/>
      <w:r w:rsidRPr="00662869">
        <w:rPr>
          <w:rStyle w:val="FontStyle16"/>
          <w:b/>
          <w:sz w:val="22"/>
          <w:szCs w:val="22"/>
        </w:rPr>
        <w:t>на</w:t>
      </w:r>
      <w:proofErr w:type="gramEnd"/>
      <w:r w:rsidRPr="00662869">
        <w:rPr>
          <w:rStyle w:val="FontStyle16"/>
          <w:b/>
          <w:sz w:val="22"/>
          <w:szCs w:val="22"/>
        </w:rPr>
        <w:t>:</w:t>
      </w:r>
    </w:p>
    <w:p w:rsidR="00B84C10" w:rsidRPr="00662869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- выявление одаренных детей в области музыкального искусства в раннем детском возрасте;</w:t>
      </w:r>
    </w:p>
    <w:p w:rsidR="00B84C10" w:rsidRPr="00662869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84C10" w:rsidRPr="00662869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- приобретение учащимися знаний, умений и навыков в области музыкальной литературы;</w:t>
      </w:r>
    </w:p>
    <w:p w:rsidR="00B84C10" w:rsidRPr="00662869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- приобретение детьми опыта творческой деятельности;</w:t>
      </w:r>
    </w:p>
    <w:p w:rsidR="00B84C10" w:rsidRPr="00662869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662869">
        <w:rPr>
          <w:rStyle w:val="FontStyle16"/>
          <w:sz w:val="22"/>
          <w:szCs w:val="22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84C10" w:rsidRPr="00662869" w:rsidRDefault="00B84C10" w:rsidP="00B84C10">
      <w:pPr>
        <w:tabs>
          <w:tab w:val="left" w:pos="480"/>
        </w:tabs>
        <w:spacing w:after="0" w:line="240" w:lineRule="auto"/>
        <w:rPr>
          <w:rFonts w:ascii="Times New Roman" w:hAnsi="Times New Roman"/>
        </w:rPr>
      </w:pPr>
      <w:r w:rsidRPr="00662869">
        <w:rPr>
          <w:rFonts w:ascii="Times New Roman" w:hAnsi="Times New Roman"/>
          <w:b/>
        </w:rPr>
        <w:tab/>
        <w:t>Цель программы</w:t>
      </w:r>
      <w:r w:rsidRPr="00662869">
        <w:rPr>
          <w:rFonts w:ascii="Times New Roman" w:hAnsi="Times New Roman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B84C10" w:rsidRPr="00662869" w:rsidRDefault="00B84C10" w:rsidP="00B84C10">
      <w:pPr>
        <w:pStyle w:val="a3"/>
        <w:tabs>
          <w:tab w:val="left" w:pos="4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62869">
        <w:rPr>
          <w:b/>
          <w:sz w:val="22"/>
          <w:szCs w:val="22"/>
        </w:rPr>
        <w:t>Задачи программы</w:t>
      </w:r>
      <w:r w:rsidRPr="00662869">
        <w:rPr>
          <w:sz w:val="22"/>
          <w:szCs w:val="22"/>
        </w:rPr>
        <w:t>:</w:t>
      </w:r>
    </w:p>
    <w:p w:rsidR="00B84C10" w:rsidRPr="00662869" w:rsidRDefault="00B84C10" w:rsidP="00B84C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формирование и  развитие музыкального мышления, аналитических способностей обучающихся;</w:t>
      </w:r>
    </w:p>
    <w:p w:rsidR="00B84C10" w:rsidRPr="00662869" w:rsidRDefault="00B84C10" w:rsidP="00B84C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формирование потребности и развитие способности обучающихся к самостоятельному   духовному постижению художественных ценностей;</w:t>
      </w:r>
    </w:p>
    <w:p w:rsidR="00B84C10" w:rsidRPr="00662869" w:rsidRDefault="00B84C10" w:rsidP="00B84C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осознание, восприятие и развитие навыков анализа музыкальных произведений;</w:t>
      </w:r>
    </w:p>
    <w:p w:rsidR="00B84C10" w:rsidRPr="00662869" w:rsidRDefault="00B84C10" w:rsidP="00B84C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осознание взаимосвязи характера и содержания музыки с элементами музыкального языка;</w:t>
      </w:r>
    </w:p>
    <w:p w:rsidR="00B84C10" w:rsidRPr="00662869" w:rsidRDefault="00B84C10" w:rsidP="00B84C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расширение кругозора и накопление слухового опыта;</w:t>
      </w:r>
    </w:p>
    <w:p w:rsidR="00B84C10" w:rsidRPr="00662869" w:rsidRDefault="00B84C10" w:rsidP="00B84C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развитие навыка работы с нотами;</w:t>
      </w:r>
    </w:p>
    <w:p w:rsidR="00B84C10" w:rsidRPr="00662869" w:rsidRDefault="00B84C10" w:rsidP="00B84C1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>развитие слуховых представлений в процессе слушания и анализа музыкальных произведений.</w:t>
      </w:r>
    </w:p>
    <w:p w:rsidR="00B84C10" w:rsidRPr="00662869" w:rsidRDefault="00B84C10" w:rsidP="00B84C10">
      <w:pPr>
        <w:spacing w:after="0" w:line="240" w:lineRule="auto"/>
        <w:jc w:val="both"/>
        <w:rPr>
          <w:rFonts w:ascii="Times New Roman" w:hAnsi="Times New Roman"/>
        </w:rPr>
      </w:pPr>
      <w:r w:rsidRPr="00662869">
        <w:rPr>
          <w:rFonts w:ascii="Times New Roman" w:hAnsi="Times New Roman"/>
        </w:rPr>
        <w:tab/>
        <w:t>Форма проведения аудиторного учебного занятия -</w:t>
      </w:r>
      <w:r w:rsidRPr="00662869">
        <w:rPr>
          <w:rFonts w:ascii="Times New Roman" w:hAnsi="Times New Roman"/>
          <w:b/>
        </w:rPr>
        <w:t xml:space="preserve"> мелкогрупповой урок</w:t>
      </w:r>
      <w:r w:rsidRPr="00662869">
        <w:rPr>
          <w:rFonts w:ascii="Times New Roman" w:hAnsi="Times New Roman"/>
        </w:rPr>
        <w:t xml:space="preserve">. Занятия проводятся в соответствии с учебным планом. Продолжительность занятия – </w:t>
      </w:r>
      <w:r w:rsidRPr="00662869">
        <w:rPr>
          <w:rFonts w:ascii="Times New Roman" w:hAnsi="Times New Roman"/>
          <w:b/>
        </w:rPr>
        <w:t>45 минут</w:t>
      </w:r>
      <w:r w:rsidRPr="00662869">
        <w:rPr>
          <w:rFonts w:ascii="Times New Roman" w:hAnsi="Times New Roman"/>
        </w:rPr>
        <w:t>.</w:t>
      </w:r>
    </w:p>
    <w:p w:rsidR="00B84C10" w:rsidRDefault="00B84C10" w:rsidP="00B84C10">
      <w:pPr>
        <w:spacing w:after="0" w:line="240" w:lineRule="auto"/>
        <w:rPr>
          <w:rFonts w:ascii="Times New Roman" w:hAnsi="Times New Roman"/>
        </w:rPr>
      </w:pPr>
    </w:p>
    <w:p w:rsidR="00B84C10" w:rsidRDefault="00B84C10" w:rsidP="00B84C10">
      <w:pPr>
        <w:spacing w:after="0" w:line="240" w:lineRule="auto"/>
        <w:rPr>
          <w:rFonts w:ascii="Times New Roman" w:hAnsi="Times New Roman"/>
          <w:b/>
          <w:u w:val="single"/>
        </w:rPr>
      </w:pPr>
      <w:r w:rsidRPr="00284B84">
        <w:rPr>
          <w:rFonts w:ascii="Times New Roman" w:hAnsi="Times New Roman"/>
          <w:b/>
          <w:u w:val="single"/>
        </w:rPr>
        <w:t>Программа учебного предмета  «</w:t>
      </w:r>
      <w:r>
        <w:rPr>
          <w:rFonts w:ascii="Times New Roman" w:hAnsi="Times New Roman"/>
          <w:b/>
          <w:u w:val="single"/>
        </w:rPr>
        <w:t>Слушание музыки</w:t>
      </w:r>
      <w:r w:rsidRPr="00284B84">
        <w:rPr>
          <w:rFonts w:ascii="Times New Roman" w:hAnsi="Times New Roman"/>
          <w:b/>
          <w:u w:val="single"/>
        </w:rPr>
        <w:t>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jc w:val="left"/>
        <w:rPr>
          <w:b/>
          <w:sz w:val="22"/>
          <w:szCs w:val="22"/>
        </w:rPr>
      </w:pPr>
      <w:r w:rsidRPr="00284B84">
        <w:rPr>
          <w:b/>
          <w:sz w:val="22"/>
          <w:szCs w:val="22"/>
        </w:rPr>
        <w:t xml:space="preserve">Срок реализации учебного предмета  составляет </w:t>
      </w:r>
      <w:r>
        <w:rPr>
          <w:b/>
          <w:sz w:val="22"/>
          <w:szCs w:val="22"/>
        </w:rPr>
        <w:t>3</w:t>
      </w:r>
      <w:r w:rsidRPr="00284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</w:t>
      </w:r>
      <w:r w:rsidRPr="00284B84">
        <w:rPr>
          <w:b/>
          <w:sz w:val="22"/>
          <w:szCs w:val="22"/>
        </w:rPr>
        <w:t>.</w:t>
      </w:r>
    </w:p>
    <w:p w:rsidR="00B84C10" w:rsidRDefault="00B84C10" w:rsidP="00022D1F">
      <w:pPr>
        <w:pStyle w:val="a5"/>
        <w:tabs>
          <w:tab w:val="left" w:pos="480"/>
        </w:tabs>
        <w:ind w:right="-283"/>
        <w:jc w:val="both"/>
        <w:rPr>
          <w:lang w:bidi="en-US"/>
        </w:rPr>
      </w:pPr>
      <w:r w:rsidRPr="00284B84">
        <w:rPr>
          <w:i w:val="0"/>
          <w:sz w:val="22"/>
          <w:szCs w:val="22"/>
        </w:rPr>
        <w:tab/>
      </w:r>
      <w:r w:rsidRPr="00284B84">
        <w:rPr>
          <w:i w:val="0"/>
          <w:sz w:val="22"/>
          <w:szCs w:val="22"/>
        </w:rPr>
        <w:tab/>
      </w:r>
    </w:p>
    <w:p w:rsidR="00B84C10" w:rsidRPr="009A1472" w:rsidRDefault="00B84C10" w:rsidP="00B84C10">
      <w:pPr>
        <w:pStyle w:val="a3"/>
        <w:tabs>
          <w:tab w:val="left" w:pos="480"/>
        </w:tabs>
        <w:ind w:right="-2"/>
        <w:rPr>
          <w:rStyle w:val="FontStyle16"/>
          <w:sz w:val="22"/>
        </w:rPr>
      </w:pPr>
      <w:r>
        <w:rPr>
          <w:sz w:val="22"/>
        </w:rPr>
        <w:tab/>
      </w:r>
      <w:proofErr w:type="gramStart"/>
      <w:r w:rsidRPr="009A1472">
        <w:rPr>
          <w:sz w:val="22"/>
        </w:rPr>
        <w:t xml:space="preserve">Программа учебного предмета «Слушание музыки» создана в соответствии с федеральными государственными требованиями </w:t>
      </w:r>
      <w:r w:rsidRPr="009A1472">
        <w:rPr>
          <w:rStyle w:val="FontStyle16"/>
          <w:sz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Pr="009A1472">
        <w:rPr>
          <w:sz w:val="22"/>
        </w:rPr>
        <w:t>«Фортепиано», «Струнные инструменты», «Народные инструменты», «Духовые и ударные инструменты», «Хоровое пение»</w:t>
      </w:r>
      <w:r w:rsidRPr="009A1472">
        <w:rPr>
          <w:rStyle w:val="FontStyle16"/>
          <w:sz w:val="22"/>
        </w:rPr>
        <w:t xml:space="preserve">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</w:t>
      </w:r>
      <w:proofErr w:type="gramEnd"/>
      <w:r w:rsidRPr="009A1472">
        <w:rPr>
          <w:rStyle w:val="FontStyle16"/>
          <w:sz w:val="22"/>
        </w:rPr>
        <w:t xml:space="preserve"> </w:t>
      </w:r>
      <w:proofErr w:type="gramStart"/>
      <w:r w:rsidRPr="009A1472">
        <w:rPr>
          <w:rStyle w:val="FontStyle16"/>
          <w:sz w:val="22"/>
        </w:rPr>
        <w:t xml:space="preserve">Федерации  от 09.02.2012 №86).  </w:t>
      </w:r>
      <w:proofErr w:type="gramEnd"/>
    </w:p>
    <w:p w:rsidR="00B84C10" w:rsidRPr="009A1472" w:rsidRDefault="00B84C10" w:rsidP="00B84C10">
      <w:pPr>
        <w:pStyle w:val="a3"/>
        <w:tabs>
          <w:tab w:val="left" w:pos="480"/>
        </w:tabs>
        <w:ind w:right="-2"/>
        <w:rPr>
          <w:sz w:val="22"/>
        </w:rPr>
      </w:pPr>
      <w:r w:rsidRPr="009A1472">
        <w:rPr>
          <w:sz w:val="22"/>
        </w:rPr>
        <w:t xml:space="preserve">Программа является частью </w:t>
      </w:r>
      <w:r w:rsidRPr="009A1472">
        <w:rPr>
          <w:rStyle w:val="FontStyle16"/>
          <w:sz w:val="22"/>
        </w:rPr>
        <w:t xml:space="preserve">дополнительных предпрофессиональных общеобразовательных программ в области музыкального искусства </w:t>
      </w:r>
      <w:r w:rsidRPr="009A1472">
        <w:rPr>
          <w:sz w:val="22"/>
        </w:rPr>
        <w:t>«Фортепиано», «Струнные инструменты», «Народные инструменты», «Духовые и ударные инструменты», «Хоровое пение». Учебный предмет «Слушание музыки» относится к обязательной части образовательных программ.</w:t>
      </w:r>
    </w:p>
    <w:p w:rsidR="00B84C10" w:rsidRPr="009A1472" w:rsidRDefault="00B84C10" w:rsidP="00B84C10">
      <w:pPr>
        <w:pStyle w:val="a3"/>
        <w:tabs>
          <w:tab w:val="left" w:pos="480"/>
        </w:tabs>
        <w:ind w:right="-2"/>
        <w:rPr>
          <w:sz w:val="22"/>
        </w:rPr>
      </w:pPr>
      <w:r>
        <w:rPr>
          <w:sz w:val="22"/>
        </w:rPr>
        <w:tab/>
      </w:r>
      <w:r w:rsidRPr="009A1472">
        <w:rPr>
          <w:sz w:val="22"/>
        </w:rPr>
        <w:t>Возраст поступающих в первый класс - с шести лет шести месяцев до девяти лет</w:t>
      </w:r>
      <w:r w:rsidRPr="009A1472">
        <w:rPr>
          <w:b/>
          <w:sz w:val="22"/>
        </w:rPr>
        <w:t xml:space="preserve">. </w:t>
      </w:r>
    </w:p>
    <w:p w:rsidR="00B84C10" w:rsidRPr="009A1472" w:rsidRDefault="00B84C10" w:rsidP="00B84C1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Cs w:val="24"/>
        </w:rPr>
      </w:pPr>
      <w:r w:rsidRPr="009A1472">
        <w:rPr>
          <w:rFonts w:ascii="Times New Roman" w:hAnsi="Times New Roman"/>
          <w:b/>
          <w:szCs w:val="24"/>
        </w:rPr>
        <w:t>Программа</w:t>
      </w:r>
      <w:r w:rsidRPr="009A1472">
        <w:rPr>
          <w:rFonts w:ascii="Times New Roman" w:hAnsi="Times New Roman"/>
          <w:szCs w:val="24"/>
        </w:rPr>
        <w:t xml:space="preserve"> составлена с учётом возрастных особенностей учащихся и </w:t>
      </w:r>
      <w:r w:rsidRPr="009A1472">
        <w:rPr>
          <w:rFonts w:ascii="Times New Roman" w:hAnsi="Times New Roman"/>
          <w:b/>
          <w:szCs w:val="24"/>
        </w:rPr>
        <w:t xml:space="preserve">направлена </w:t>
      </w:r>
      <w:proofErr w:type="gramStart"/>
      <w:r w:rsidRPr="009A1472">
        <w:rPr>
          <w:rFonts w:ascii="Times New Roman" w:hAnsi="Times New Roman"/>
          <w:b/>
          <w:szCs w:val="24"/>
        </w:rPr>
        <w:t>на</w:t>
      </w:r>
      <w:proofErr w:type="gramEnd"/>
      <w:r w:rsidRPr="009A1472">
        <w:rPr>
          <w:rFonts w:ascii="Times New Roman" w:hAnsi="Times New Roman"/>
          <w:b/>
          <w:szCs w:val="24"/>
        </w:rPr>
        <w:t>:</w:t>
      </w:r>
    </w:p>
    <w:p w:rsidR="00B84C10" w:rsidRPr="009A1472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</w:rPr>
      </w:pPr>
      <w:r w:rsidRPr="009A1472">
        <w:rPr>
          <w:rStyle w:val="FontStyle16"/>
          <w:sz w:val="22"/>
        </w:rPr>
        <w:t>- выявление одаренных детей в области музыкального искусства в раннем детском возрасте;</w:t>
      </w:r>
    </w:p>
    <w:p w:rsidR="00B84C10" w:rsidRPr="009A1472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</w:rPr>
      </w:pPr>
      <w:r w:rsidRPr="009A1472">
        <w:rPr>
          <w:rStyle w:val="FontStyle16"/>
          <w:sz w:val="22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84C10" w:rsidRPr="009A1472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</w:rPr>
      </w:pPr>
      <w:r w:rsidRPr="009A1472">
        <w:rPr>
          <w:rStyle w:val="FontStyle16"/>
          <w:sz w:val="22"/>
        </w:rPr>
        <w:t xml:space="preserve">- приобретение учащимися знаний, слуховых навыков, позволяющих воспринимать и анализировать музыкальные произведения; </w:t>
      </w:r>
    </w:p>
    <w:p w:rsidR="00B84C10" w:rsidRPr="009A1472" w:rsidRDefault="00B84C10" w:rsidP="00B84C10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9A1472">
        <w:rPr>
          <w:rFonts w:ascii="Times New Roman" w:hAnsi="Times New Roman"/>
        </w:rPr>
        <w:lastRenderedPageBreak/>
        <w:t>- подготовку учащихся к систематическому изучению курса музыкальной литературы.</w:t>
      </w:r>
    </w:p>
    <w:p w:rsidR="00B84C10" w:rsidRPr="009A1472" w:rsidRDefault="00B84C10" w:rsidP="00B84C10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9A1472">
        <w:rPr>
          <w:rFonts w:ascii="Times New Roman" w:hAnsi="Times New Roman"/>
          <w:b/>
          <w:szCs w:val="24"/>
        </w:rPr>
        <w:t>Цель программы</w:t>
      </w:r>
      <w:r w:rsidRPr="009A1472">
        <w:rPr>
          <w:rFonts w:ascii="Times New Roman" w:hAnsi="Times New Roman"/>
          <w:szCs w:val="24"/>
        </w:rPr>
        <w:t xml:space="preserve"> – приобщение обучающихся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B84C10" w:rsidRPr="009A1472" w:rsidRDefault="00B84C10" w:rsidP="00B84C10">
      <w:pPr>
        <w:pStyle w:val="a8"/>
        <w:spacing w:before="0" w:after="0"/>
        <w:ind w:firstLine="708"/>
      </w:pPr>
      <w:r w:rsidRPr="009A1472">
        <w:rPr>
          <w:b/>
        </w:rPr>
        <w:t>Задачи</w:t>
      </w:r>
      <w:r w:rsidRPr="009A1472">
        <w:t>:</w:t>
      </w:r>
    </w:p>
    <w:p w:rsidR="00B84C10" w:rsidRPr="009A1472" w:rsidRDefault="00B84C10" w:rsidP="00B84C10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2"/>
        </w:rPr>
      </w:pPr>
      <w:r w:rsidRPr="009A1472">
        <w:rPr>
          <w:rStyle w:val="FontStyle16"/>
          <w:sz w:val="22"/>
        </w:rPr>
        <w:t>- формирование умения самостоятельно воспринимать и художественно оценивать музыку различного содержания;</w:t>
      </w:r>
    </w:p>
    <w:p w:rsidR="00B84C10" w:rsidRPr="009A1472" w:rsidRDefault="00B84C10" w:rsidP="00B84C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A1472">
        <w:rPr>
          <w:rFonts w:ascii="Times New Roman" w:hAnsi="Times New Roman"/>
          <w:szCs w:val="24"/>
        </w:rPr>
        <w:t>- формирование комплекса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B84C10" w:rsidRPr="009A1472" w:rsidRDefault="00B84C10" w:rsidP="00B84C10">
      <w:pPr>
        <w:spacing w:after="0" w:line="240" w:lineRule="auto"/>
        <w:jc w:val="both"/>
        <w:rPr>
          <w:rFonts w:ascii="Times New Roman" w:hAnsi="Times New Roman"/>
        </w:rPr>
      </w:pPr>
      <w:r w:rsidRPr="009A1472">
        <w:rPr>
          <w:rFonts w:ascii="Times New Roman" w:hAnsi="Times New Roman"/>
          <w:szCs w:val="24"/>
        </w:rPr>
        <w:t>- создание «фонда» музыкальных впечатлений и первоначальных знаний обучающихся</w:t>
      </w:r>
      <w:r w:rsidRPr="009A1472">
        <w:rPr>
          <w:rFonts w:ascii="Times New Roman" w:hAnsi="Times New Roman"/>
        </w:rPr>
        <w:t>;</w:t>
      </w:r>
    </w:p>
    <w:p w:rsidR="00B84C10" w:rsidRPr="009A1472" w:rsidRDefault="00B84C10" w:rsidP="00B84C10">
      <w:pPr>
        <w:pStyle w:val="a7"/>
        <w:spacing w:after="0" w:line="240" w:lineRule="auto"/>
        <w:ind w:left="0"/>
        <w:jc w:val="both"/>
        <w:rPr>
          <w:rStyle w:val="FontStyle16"/>
        </w:rPr>
      </w:pPr>
      <w:r w:rsidRPr="009A1472">
        <w:rPr>
          <w:rStyle w:val="FontStyle16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</w:t>
      </w:r>
      <w:proofErr w:type="gramStart"/>
      <w:r w:rsidRPr="009A1472">
        <w:rPr>
          <w:rStyle w:val="FontStyle16"/>
        </w:rPr>
        <w:t>контроля за</w:t>
      </w:r>
      <w:proofErr w:type="gramEnd"/>
      <w:r w:rsidRPr="009A1472">
        <w:rPr>
          <w:rStyle w:val="FontStyle16"/>
        </w:rPr>
        <w:t xml:space="preserve"> своей учебной деятельностью, умению давать объективную оценку своему труду.</w:t>
      </w:r>
    </w:p>
    <w:p w:rsidR="00B84C10" w:rsidRPr="009A1472" w:rsidRDefault="00B84C10" w:rsidP="00B84C10">
      <w:pPr>
        <w:pStyle w:val="a3"/>
        <w:ind w:firstLine="708"/>
        <w:rPr>
          <w:sz w:val="22"/>
        </w:rPr>
      </w:pPr>
      <w:r w:rsidRPr="009A1472">
        <w:rPr>
          <w:sz w:val="22"/>
        </w:rPr>
        <w:t xml:space="preserve">Программа предполагает дифференцированный подход </w:t>
      </w:r>
      <w:proofErr w:type="gramStart"/>
      <w:r w:rsidRPr="009A1472">
        <w:rPr>
          <w:sz w:val="22"/>
        </w:rPr>
        <w:t>к</w:t>
      </w:r>
      <w:proofErr w:type="gramEnd"/>
      <w:r w:rsidRPr="009A1472">
        <w:rPr>
          <w:sz w:val="22"/>
        </w:rPr>
        <w:t xml:space="preserve"> обучающимся. </w:t>
      </w:r>
    </w:p>
    <w:p w:rsidR="00B84C10" w:rsidRPr="009A1472" w:rsidRDefault="00B84C10" w:rsidP="00B84C10">
      <w:pPr>
        <w:spacing w:after="0" w:line="240" w:lineRule="auto"/>
        <w:ind w:right="-283"/>
        <w:rPr>
          <w:rFonts w:ascii="Times New Roman" w:hAnsi="Times New Roman"/>
          <w:sz w:val="20"/>
          <w:lang w:bidi="en-US"/>
        </w:rPr>
      </w:pPr>
      <w:r w:rsidRPr="009A1472">
        <w:rPr>
          <w:rFonts w:ascii="Times New Roman" w:hAnsi="Times New Roman"/>
          <w:szCs w:val="24"/>
        </w:rPr>
        <w:t>Форма проведения аудиторного учебного занятия -</w:t>
      </w:r>
      <w:r w:rsidRPr="009A1472">
        <w:rPr>
          <w:rFonts w:ascii="Times New Roman" w:hAnsi="Times New Roman"/>
          <w:b/>
          <w:szCs w:val="24"/>
        </w:rPr>
        <w:t xml:space="preserve"> мелкогрупповой урок</w:t>
      </w:r>
      <w:r w:rsidRPr="009A1472">
        <w:rPr>
          <w:rFonts w:ascii="Times New Roman" w:hAnsi="Times New Roman"/>
          <w:szCs w:val="24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  <w:szCs w:val="24"/>
        </w:rPr>
        <w:t>40</w:t>
      </w:r>
      <w:r w:rsidRPr="009A1472">
        <w:rPr>
          <w:rFonts w:ascii="Times New Roman" w:hAnsi="Times New Roman"/>
          <w:b/>
          <w:szCs w:val="24"/>
        </w:rPr>
        <w:t xml:space="preserve"> минут</w:t>
      </w:r>
      <w:r w:rsidRPr="009A1472">
        <w:rPr>
          <w:rFonts w:ascii="Times New Roman" w:hAnsi="Times New Roman"/>
          <w:szCs w:val="24"/>
        </w:rPr>
        <w:t>.</w:t>
      </w:r>
    </w:p>
    <w:p w:rsidR="00B84C10" w:rsidRPr="00284B84" w:rsidRDefault="00B84C10" w:rsidP="00B84C10">
      <w:pPr>
        <w:spacing w:after="0" w:line="240" w:lineRule="auto"/>
        <w:rPr>
          <w:rFonts w:ascii="Times New Roman" w:hAnsi="Times New Roman"/>
        </w:rPr>
      </w:pPr>
    </w:p>
    <w:p w:rsidR="00B84C10" w:rsidRDefault="00B84C10" w:rsidP="00B84C10">
      <w:pPr>
        <w:spacing w:after="0" w:line="240" w:lineRule="auto"/>
        <w:ind w:right="-283"/>
        <w:jc w:val="center"/>
        <w:rPr>
          <w:rStyle w:val="FontStyle108"/>
          <w:b/>
          <w:color w:val="000000"/>
          <w:u w:val="single"/>
        </w:rPr>
      </w:pPr>
      <w:r w:rsidRPr="00284B84">
        <w:rPr>
          <w:rStyle w:val="FontStyle108"/>
          <w:b/>
          <w:color w:val="000000"/>
          <w:u w:val="single"/>
        </w:rPr>
        <w:t>СРОК ОБУЧЕНИЯ</w:t>
      </w:r>
      <w:r>
        <w:rPr>
          <w:rStyle w:val="FontStyle108"/>
          <w:b/>
          <w:color w:val="000000"/>
          <w:u w:val="single"/>
        </w:rPr>
        <w:t xml:space="preserve"> – 5 ЛЕТ</w:t>
      </w:r>
    </w:p>
    <w:p w:rsidR="00B84C10" w:rsidRPr="00284B84" w:rsidRDefault="00B84C10" w:rsidP="00B84C10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u w:val="single"/>
        </w:rPr>
      </w:pPr>
    </w:p>
    <w:p w:rsidR="00B84C10" w:rsidRPr="00284B84" w:rsidRDefault="00B84C10" w:rsidP="00B84C10">
      <w:pPr>
        <w:pStyle w:val="a5"/>
        <w:tabs>
          <w:tab w:val="left" w:pos="480"/>
        </w:tabs>
        <w:ind w:right="-283"/>
        <w:jc w:val="left"/>
        <w:rPr>
          <w:i w:val="0"/>
          <w:sz w:val="22"/>
          <w:szCs w:val="22"/>
          <w:u w:val="single"/>
        </w:rPr>
      </w:pPr>
      <w:r w:rsidRPr="00284B84">
        <w:rPr>
          <w:i w:val="0"/>
          <w:sz w:val="22"/>
          <w:szCs w:val="22"/>
          <w:u w:val="single"/>
        </w:rPr>
        <w:t>Программа учебного предмета «Сольфеджио»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rPr>
          <w:b/>
          <w:bCs/>
          <w:sz w:val="22"/>
          <w:szCs w:val="22"/>
        </w:rPr>
      </w:pPr>
      <w:r w:rsidRPr="00284B84">
        <w:rPr>
          <w:b/>
          <w:bCs/>
          <w:sz w:val="22"/>
          <w:szCs w:val="22"/>
        </w:rPr>
        <w:t>Срок реализации учебного предмета составляет 5 лет.</w:t>
      </w:r>
    </w:p>
    <w:p w:rsidR="00B84C10" w:rsidRPr="00284B84" w:rsidRDefault="00B84C10" w:rsidP="00022D1F">
      <w:pPr>
        <w:pStyle w:val="a5"/>
        <w:tabs>
          <w:tab w:val="left" w:pos="480"/>
        </w:tabs>
        <w:ind w:right="-283"/>
        <w:jc w:val="both"/>
        <w:rPr>
          <w:lang w:bidi="en-US"/>
        </w:rPr>
      </w:pPr>
      <w:r w:rsidRPr="00284B84">
        <w:rPr>
          <w:b w:val="0"/>
          <w:i w:val="0"/>
          <w:sz w:val="22"/>
          <w:szCs w:val="22"/>
        </w:rPr>
        <w:tab/>
      </w:r>
      <w:r w:rsidRPr="00284B84">
        <w:rPr>
          <w:b w:val="0"/>
          <w:i w:val="0"/>
          <w:sz w:val="22"/>
          <w:szCs w:val="22"/>
        </w:rPr>
        <w:tab/>
      </w:r>
    </w:p>
    <w:p w:rsidR="00B84C10" w:rsidRPr="00771D0D" w:rsidRDefault="00B84C10" w:rsidP="00B84C10">
      <w:pPr>
        <w:pStyle w:val="a3"/>
        <w:tabs>
          <w:tab w:val="left" w:pos="480"/>
        </w:tabs>
        <w:ind w:right="-2"/>
        <w:rPr>
          <w:rStyle w:val="FontStyle16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71D0D">
        <w:rPr>
          <w:sz w:val="22"/>
          <w:szCs w:val="22"/>
        </w:rPr>
        <w:t xml:space="preserve">Программа учебного предмета «Сольфеджио» создана в соответствии с федеральными государственными требованиями </w:t>
      </w:r>
      <w:r w:rsidRPr="00771D0D">
        <w:rPr>
          <w:rStyle w:val="FontStyle16"/>
          <w:sz w:val="22"/>
          <w:szCs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Pr="00771D0D">
        <w:rPr>
          <w:sz w:val="22"/>
          <w:szCs w:val="22"/>
        </w:rPr>
        <w:t xml:space="preserve">«Народные инструменты», «Духовые и ударные инструменты» </w:t>
      </w:r>
      <w:r w:rsidRPr="00771D0D">
        <w:rPr>
          <w:rStyle w:val="FontStyle16"/>
          <w:sz w:val="22"/>
          <w:szCs w:val="22"/>
        </w:rPr>
        <w:t xml:space="preserve">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proofErr w:type="gramEnd"/>
    </w:p>
    <w:p w:rsidR="00B84C10" w:rsidRPr="00771D0D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 xml:space="preserve">Программа является частью </w:t>
      </w:r>
      <w:r w:rsidRPr="00771D0D">
        <w:rPr>
          <w:rStyle w:val="FontStyle16"/>
        </w:rPr>
        <w:t>дополнительных предпрофессиональных общеобразовательных программ в области музыкального искусства</w:t>
      </w:r>
      <w:r w:rsidRPr="00771D0D">
        <w:rPr>
          <w:rFonts w:ascii="Times New Roman" w:hAnsi="Times New Roman"/>
        </w:rPr>
        <w:t xml:space="preserve"> «Народные инструменты», «Духовые и ударные инструменты». Учебный предмет «Сольфеджио» относится к обязательной части образовательной программы.</w:t>
      </w:r>
    </w:p>
    <w:p w:rsidR="00B84C10" w:rsidRPr="00771D0D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 xml:space="preserve">Возраст поступающих в первый класс – десяти  до двенадцати лет. </w:t>
      </w:r>
    </w:p>
    <w:p w:rsidR="00B84C10" w:rsidRPr="00771D0D" w:rsidRDefault="00B84C10" w:rsidP="00B84C10">
      <w:pPr>
        <w:pStyle w:val="Style4"/>
        <w:widowControl/>
        <w:tabs>
          <w:tab w:val="left" w:pos="480"/>
        </w:tabs>
        <w:spacing w:line="240" w:lineRule="auto"/>
        <w:ind w:firstLine="0"/>
        <w:rPr>
          <w:rStyle w:val="FontStyle16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71D0D">
        <w:rPr>
          <w:b/>
          <w:sz w:val="22"/>
          <w:szCs w:val="22"/>
        </w:rPr>
        <w:t>Программа</w:t>
      </w:r>
      <w:r w:rsidRPr="00771D0D">
        <w:rPr>
          <w:sz w:val="22"/>
          <w:szCs w:val="22"/>
        </w:rPr>
        <w:t xml:space="preserve"> составлена с учётом возрастных </w:t>
      </w:r>
      <w:r w:rsidRPr="00771D0D">
        <w:rPr>
          <w:rStyle w:val="FontStyle16"/>
          <w:sz w:val="22"/>
          <w:szCs w:val="22"/>
        </w:rPr>
        <w:t xml:space="preserve">особенностей обучающихся и </w:t>
      </w:r>
      <w:r w:rsidRPr="00771D0D">
        <w:rPr>
          <w:rStyle w:val="FontStyle16"/>
          <w:b/>
          <w:sz w:val="22"/>
          <w:szCs w:val="22"/>
        </w:rPr>
        <w:t xml:space="preserve">направлена </w:t>
      </w:r>
      <w:proofErr w:type="gramStart"/>
      <w:r w:rsidRPr="00771D0D">
        <w:rPr>
          <w:rStyle w:val="FontStyle16"/>
          <w:b/>
          <w:sz w:val="22"/>
          <w:szCs w:val="22"/>
        </w:rPr>
        <w:t>на</w:t>
      </w:r>
      <w:proofErr w:type="gramEnd"/>
      <w:r w:rsidRPr="00771D0D">
        <w:rPr>
          <w:rStyle w:val="FontStyle16"/>
          <w:b/>
          <w:sz w:val="22"/>
          <w:szCs w:val="22"/>
        </w:rPr>
        <w:t>:</w:t>
      </w:r>
    </w:p>
    <w:p w:rsidR="00B84C10" w:rsidRPr="00771D0D" w:rsidRDefault="00B84C10" w:rsidP="00B84C10">
      <w:pPr>
        <w:pStyle w:val="Style4"/>
        <w:numPr>
          <w:ilvl w:val="0"/>
          <w:numId w:val="5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выявление одаренных детей в области музыкального искусства в детском возрасте;</w:t>
      </w:r>
    </w:p>
    <w:p w:rsidR="00B84C10" w:rsidRPr="00771D0D" w:rsidRDefault="00B84C10" w:rsidP="00B84C10">
      <w:pPr>
        <w:pStyle w:val="Style4"/>
        <w:numPr>
          <w:ilvl w:val="0"/>
          <w:numId w:val="5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84C10" w:rsidRPr="00771D0D" w:rsidRDefault="00B84C10" w:rsidP="00B84C10">
      <w:pPr>
        <w:pStyle w:val="Style4"/>
        <w:numPr>
          <w:ilvl w:val="0"/>
          <w:numId w:val="5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приобретение детьми опыта творческой деятельности;</w:t>
      </w:r>
    </w:p>
    <w:p w:rsidR="00B84C10" w:rsidRPr="00771D0D" w:rsidRDefault="00B84C10" w:rsidP="00B84C10">
      <w:pPr>
        <w:pStyle w:val="Style4"/>
        <w:numPr>
          <w:ilvl w:val="0"/>
          <w:numId w:val="5"/>
        </w:numPr>
        <w:tabs>
          <w:tab w:val="clear" w:pos="927"/>
          <w:tab w:val="num" w:pos="0"/>
          <w:tab w:val="left" w:pos="426"/>
        </w:tabs>
        <w:suppressAutoHyphens/>
        <w:autoSpaceDN/>
        <w:adjustRightInd/>
        <w:spacing w:line="240" w:lineRule="auto"/>
        <w:ind w:left="0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84C10" w:rsidRPr="00771D0D" w:rsidRDefault="00B84C10" w:rsidP="00B84C10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71D0D">
        <w:rPr>
          <w:rFonts w:ascii="Times New Roman" w:hAnsi="Times New Roman"/>
          <w:b/>
        </w:rPr>
        <w:t>Цель программы</w:t>
      </w:r>
      <w:r w:rsidRPr="00771D0D">
        <w:rPr>
          <w:rFonts w:ascii="Times New Roman" w:hAnsi="Times New Roman"/>
        </w:rPr>
        <w:t xml:space="preserve"> –  приобщение обучающихся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B84C10" w:rsidRPr="00771D0D" w:rsidRDefault="00B84C10" w:rsidP="00B84C10">
      <w:pPr>
        <w:pStyle w:val="a3"/>
        <w:tabs>
          <w:tab w:val="left" w:pos="4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71D0D">
        <w:rPr>
          <w:b/>
          <w:sz w:val="22"/>
          <w:szCs w:val="22"/>
        </w:rPr>
        <w:t>Задачи программы</w:t>
      </w:r>
      <w:r w:rsidRPr="00771D0D">
        <w:rPr>
          <w:sz w:val="22"/>
          <w:szCs w:val="22"/>
        </w:rPr>
        <w:t>:</w:t>
      </w:r>
    </w:p>
    <w:p w:rsidR="00B84C10" w:rsidRPr="00771D0D" w:rsidRDefault="00B84C10" w:rsidP="00B84C10">
      <w:pPr>
        <w:pStyle w:val="a3"/>
        <w:numPr>
          <w:ilvl w:val="0"/>
          <w:numId w:val="4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771D0D">
        <w:rPr>
          <w:sz w:val="22"/>
          <w:szCs w:val="22"/>
        </w:rPr>
        <w:t>приобретение знаний основ музыкальной грамоты, первичных навыков в области теоретического анализа музыкальных произведений.</w:t>
      </w:r>
    </w:p>
    <w:p w:rsidR="00B84C10" w:rsidRPr="00771D0D" w:rsidRDefault="00B84C10" w:rsidP="00B84C10">
      <w:pPr>
        <w:pStyle w:val="a3"/>
        <w:numPr>
          <w:ilvl w:val="0"/>
          <w:numId w:val="4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771D0D">
        <w:rPr>
          <w:sz w:val="22"/>
          <w:szCs w:val="22"/>
        </w:rPr>
        <w:t>формирование навыков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B84C10" w:rsidRPr="00771D0D" w:rsidRDefault="00B84C10" w:rsidP="00B84C10">
      <w:pPr>
        <w:pStyle w:val="a3"/>
        <w:numPr>
          <w:ilvl w:val="0"/>
          <w:numId w:val="4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771D0D">
        <w:rPr>
          <w:sz w:val="22"/>
          <w:szCs w:val="22"/>
        </w:rPr>
        <w:t>воспитание интонационно-ладового слуха, вокально-интонационных навыков, чувства метроритма.</w:t>
      </w:r>
    </w:p>
    <w:p w:rsidR="00B84C10" w:rsidRPr="00771D0D" w:rsidRDefault="00B84C10" w:rsidP="00B84C10">
      <w:pPr>
        <w:pStyle w:val="a3"/>
        <w:numPr>
          <w:ilvl w:val="0"/>
          <w:numId w:val="4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771D0D">
        <w:rPr>
          <w:sz w:val="22"/>
          <w:szCs w:val="22"/>
        </w:rPr>
        <w:t xml:space="preserve">формирование навыков </w:t>
      </w:r>
      <w:proofErr w:type="spellStart"/>
      <w:r w:rsidRPr="00771D0D">
        <w:rPr>
          <w:sz w:val="22"/>
          <w:szCs w:val="22"/>
        </w:rPr>
        <w:t>сольфеджирования</w:t>
      </w:r>
      <w:proofErr w:type="spellEnd"/>
      <w:r w:rsidRPr="00771D0D">
        <w:rPr>
          <w:sz w:val="22"/>
          <w:szCs w:val="22"/>
        </w:rPr>
        <w:t xml:space="preserve"> и чтения с листа одноголосных мелодий, партии в двухголосных упражнениях.</w:t>
      </w:r>
    </w:p>
    <w:p w:rsidR="00B84C10" w:rsidRPr="00771D0D" w:rsidRDefault="00B84C10" w:rsidP="00B84C10">
      <w:pPr>
        <w:pStyle w:val="a3"/>
        <w:numPr>
          <w:ilvl w:val="0"/>
          <w:numId w:val="4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771D0D">
        <w:rPr>
          <w:sz w:val="22"/>
          <w:szCs w:val="22"/>
        </w:rPr>
        <w:t>формирование навыков импровизации, сочинения, подбора на слух мелодии и аккомпанемента.</w:t>
      </w:r>
    </w:p>
    <w:p w:rsidR="00B84C10" w:rsidRPr="00771D0D" w:rsidRDefault="00B84C10" w:rsidP="00B84C10">
      <w:pPr>
        <w:pStyle w:val="a3"/>
        <w:numPr>
          <w:ilvl w:val="0"/>
          <w:numId w:val="4"/>
        </w:numPr>
        <w:tabs>
          <w:tab w:val="left" w:pos="480"/>
        </w:tabs>
        <w:suppressAutoHyphens/>
        <w:ind w:left="364" w:firstLine="0"/>
        <w:jc w:val="left"/>
        <w:rPr>
          <w:sz w:val="22"/>
          <w:szCs w:val="22"/>
        </w:rPr>
      </w:pPr>
      <w:r w:rsidRPr="00771D0D">
        <w:rPr>
          <w:color w:val="000000"/>
          <w:sz w:val="22"/>
          <w:szCs w:val="22"/>
        </w:rPr>
        <w:lastRenderedPageBreak/>
        <w:t>развитие творческих способностей обучающихся</w:t>
      </w:r>
      <w:r w:rsidRPr="00771D0D">
        <w:rPr>
          <w:sz w:val="22"/>
          <w:szCs w:val="22"/>
        </w:rPr>
        <w:t>.</w:t>
      </w:r>
    </w:p>
    <w:p w:rsidR="00B84C10" w:rsidRPr="00771D0D" w:rsidRDefault="00B84C10" w:rsidP="00B84C10">
      <w:pPr>
        <w:spacing w:after="0" w:line="240" w:lineRule="auto"/>
        <w:ind w:firstLine="364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 xml:space="preserve">Программа предполагает групповое обучение с учётом дифференцированного подхода </w:t>
      </w:r>
      <w:proofErr w:type="gramStart"/>
      <w:r w:rsidRPr="00771D0D">
        <w:rPr>
          <w:rFonts w:ascii="Times New Roman" w:hAnsi="Times New Roman"/>
        </w:rPr>
        <w:t>к</w:t>
      </w:r>
      <w:proofErr w:type="gramEnd"/>
      <w:r w:rsidRPr="00771D0D">
        <w:rPr>
          <w:rFonts w:ascii="Times New Roman" w:hAnsi="Times New Roman"/>
        </w:rPr>
        <w:t xml:space="preserve"> обучающимся.</w:t>
      </w:r>
    </w:p>
    <w:p w:rsidR="00B84C10" w:rsidRPr="00771D0D" w:rsidRDefault="00B84C10" w:rsidP="00B84C10">
      <w:pPr>
        <w:pStyle w:val="a3"/>
        <w:tabs>
          <w:tab w:val="left" w:pos="480"/>
        </w:tabs>
        <w:rPr>
          <w:sz w:val="22"/>
          <w:szCs w:val="22"/>
        </w:rPr>
      </w:pPr>
      <w:r w:rsidRPr="00771D0D">
        <w:rPr>
          <w:b/>
          <w:sz w:val="22"/>
          <w:szCs w:val="22"/>
        </w:rPr>
        <w:tab/>
      </w:r>
      <w:r w:rsidRPr="00771D0D">
        <w:rPr>
          <w:sz w:val="22"/>
          <w:szCs w:val="22"/>
        </w:rPr>
        <w:t>Форма проведения аудиторного учебного занятия -</w:t>
      </w:r>
      <w:r w:rsidRPr="00771D0D">
        <w:rPr>
          <w:b/>
          <w:sz w:val="22"/>
          <w:szCs w:val="22"/>
        </w:rPr>
        <w:t xml:space="preserve"> мелкогрупповой  урок</w:t>
      </w:r>
      <w:r w:rsidRPr="00771D0D">
        <w:rPr>
          <w:sz w:val="22"/>
          <w:szCs w:val="22"/>
        </w:rPr>
        <w:t xml:space="preserve">. Занятия проводятся в соответствии с учебным планом. Продолжительность занятия – </w:t>
      </w:r>
      <w:r>
        <w:rPr>
          <w:b/>
          <w:sz w:val="22"/>
          <w:szCs w:val="22"/>
        </w:rPr>
        <w:t>40</w:t>
      </w:r>
      <w:r w:rsidRPr="00771D0D">
        <w:rPr>
          <w:b/>
          <w:sz w:val="22"/>
          <w:szCs w:val="22"/>
        </w:rPr>
        <w:t xml:space="preserve"> минут</w:t>
      </w:r>
      <w:r w:rsidRPr="00771D0D">
        <w:rPr>
          <w:sz w:val="22"/>
          <w:szCs w:val="22"/>
        </w:rPr>
        <w:t>.</w:t>
      </w:r>
    </w:p>
    <w:p w:rsidR="00B84C10" w:rsidRPr="00284B84" w:rsidRDefault="00B84C10" w:rsidP="00B84C10">
      <w:pPr>
        <w:spacing w:after="0" w:line="240" w:lineRule="auto"/>
        <w:ind w:right="-283" w:firstLine="709"/>
        <w:jc w:val="both"/>
        <w:rPr>
          <w:rFonts w:ascii="Times New Roman" w:hAnsi="Times New Roman"/>
        </w:rPr>
      </w:pP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  <w:r w:rsidRPr="00284B84">
        <w:rPr>
          <w:rFonts w:ascii="Times New Roman" w:hAnsi="Times New Roman"/>
          <w:b/>
          <w:u w:val="single"/>
        </w:rPr>
        <w:t>Программа учебного предмета  «Музыкальная литература»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jc w:val="left"/>
        <w:rPr>
          <w:b/>
          <w:sz w:val="22"/>
          <w:szCs w:val="22"/>
        </w:rPr>
      </w:pPr>
      <w:r w:rsidRPr="00284B84">
        <w:rPr>
          <w:b/>
          <w:sz w:val="22"/>
          <w:szCs w:val="22"/>
        </w:rPr>
        <w:t>Срок реализации учебного предмета  составляет 5 лет.</w:t>
      </w:r>
    </w:p>
    <w:p w:rsidR="00B84C10" w:rsidRPr="00284B84" w:rsidRDefault="00B84C10" w:rsidP="00022D1F">
      <w:pPr>
        <w:pStyle w:val="a5"/>
        <w:tabs>
          <w:tab w:val="left" w:pos="480"/>
        </w:tabs>
        <w:ind w:right="-283"/>
        <w:jc w:val="both"/>
        <w:rPr>
          <w:lang w:bidi="en-US"/>
        </w:rPr>
      </w:pPr>
      <w:r w:rsidRPr="00284B84">
        <w:rPr>
          <w:i w:val="0"/>
          <w:sz w:val="22"/>
          <w:szCs w:val="22"/>
        </w:rPr>
        <w:tab/>
      </w:r>
      <w:r w:rsidRPr="00284B84">
        <w:rPr>
          <w:i w:val="0"/>
          <w:sz w:val="22"/>
          <w:szCs w:val="22"/>
        </w:rPr>
        <w:tab/>
      </w:r>
    </w:p>
    <w:p w:rsidR="00B84C10" w:rsidRPr="00771D0D" w:rsidRDefault="00B84C10" w:rsidP="00B84C10">
      <w:pPr>
        <w:pStyle w:val="a3"/>
        <w:tabs>
          <w:tab w:val="left" w:pos="0"/>
        </w:tabs>
        <w:rPr>
          <w:rStyle w:val="FontStyle16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71D0D">
        <w:rPr>
          <w:sz w:val="22"/>
          <w:szCs w:val="22"/>
        </w:rPr>
        <w:t xml:space="preserve">Программа учебного предмета «Музыкальная литература» создана в соответствии с федеральными государственными требованиями </w:t>
      </w:r>
      <w:r w:rsidRPr="00771D0D">
        <w:rPr>
          <w:rStyle w:val="FontStyle16"/>
          <w:sz w:val="22"/>
          <w:szCs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Pr="00771D0D">
        <w:rPr>
          <w:sz w:val="22"/>
          <w:szCs w:val="22"/>
        </w:rPr>
        <w:t xml:space="preserve">«Народные инструменты», «Духовые и ударные инструменты» </w:t>
      </w:r>
      <w:r w:rsidRPr="00771D0D">
        <w:rPr>
          <w:rStyle w:val="FontStyle16"/>
          <w:sz w:val="22"/>
          <w:szCs w:val="22"/>
        </w:rPr>
        <w:t xml:space="preserve">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proofErr w:type="gramEnd"/>
    </w:p>
    <w:p w:rsidR="00B84C10" w:rsidRPr="00771D0D" w:rsidRDefault="00B84C10" w:rsidP="00B84C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71D0D">
        <w:rPr>
          <w:rFonts w:ascii="Times New Roman" w:hAnsi="Times New Roman"/>
        </w:rPr>
        <w:t xml:space="preserve">Программа является частью </w:t>
      </w:r>
      <w:r w:rsidRPr="00771D0D">
        <w:rPr>
          <w:rStyle w:val="FontStyle16"/>
        </w:rPr>
        <w:t>дополнительных предпрофессиональных общеобразовательных программ</w:t>
      </w:r>
      <w:r w:rsidRPr="00771D0D">
        <w:rPr>
          <w:rFonts w:ascii="Times New Roman" w:hAnsi="Times New Roman"/>
        </w:rPr>
        <w:t xml:space="preserve"> в области музыкального ис</w:t>
      </w:r>
      <w:r>
        <w:rPr>
          <w:rFonts w:ascii="Times New Roman" w:hAnsi="Times New Roman"/>
        </w:rPr>
        <w:t xml:space="preserve">кусства «Народные инструменты». </w:t>
      </w:r>
      <w:r w:rsidRPr="00771D0D">
        <w:rPr>
          <w:rFonts w:ascii="Times New Roman" w:hAnsi="Times New Roman"/>
        </w:rPr>
        <w:t xml:space="preserve">Учебный предмет «Музыкальная литература» относится к обязательной части образовательной программы. </w:t>
      </w:r>
    </w:p>
    <w:p w:rsidR="00B84C10" w:rsidRPr="00771D0D" w:rsidRDefault="00B84C10" w:rsidP="00B84C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71D0D">
        <w:rPr>
          <w:rFonts w:ascii="Times New Roman" w:hAnsi="Times New Roman"/>
        </w:rPr>
        <w:t>Возраст обучающихся: 9-16 лет.</w:t>
      </w:r>
    </w:p>
    <w:p w:rsidR="00B84C10" w:rsidRPr="00771D0D" w:rsidRDefault="00B84C10" w:rsidP="00B84C10">
      <w:pPr>
        <w:pStyle w:val="3"/>
        <w:tabs>
          <w:tab w:val="left" w:pos="0"/>
          <w:tab w:val="left" w:pos="480"/>
        </w:tabs>
        <w:spacing w:before="0" w:after="0"/>
        <w:ind w:right="408"/>
        <w:jc w:val="both"/>
        <w:rPr>
          <w:rStyle w:val="FontStyle16"/>
          <w:b w:val="0"/>
          <w:sz w:val="22"/>
          <w:szCs w:val="22"/>
        </w:rPr>
      </w:pPr>
      <w:r w:rsidRPr="00771D0D">
        <w:rPr>
          <w:rFonts w:ascii="Times New Roman" w:hAnsi="Times New Roman"/>
          <w:sz w:val="22"/>
          <w:szCs w:val="22"/>
        </w:rPr>
        <w:tab/>
      </w:r>
      <w:r w:rsidRPr="00771D0D">
        <w:rPr>
          <w:rFonts w:ascii="Times New Roman" w:hAnsi="Times New Roman"/>
          <w:sz w:val="22"/>
          <w:szCs w:val="22"/>
        </w:rPr>
        <w:tab/>
      </w:r>
      <w:r w:rsidRPr="00771D0D">
        <w:rPr>
          <w:rFonts w:ascii="Times New Roman" w:hAnsi="Times New Roman"/>
          <w:b w:val="0"/>
          <w:sz w:val="22"/>
          <w:szCs w:val="22"/>
        </w:rPr>
        <w:t>Программа</w:t>
      </w:r>
      <w:r w:rsidRPr="00771D0D">
        <w:rPr>
          <w:rFonts w:ascii="Times New Roman" w:hAnsi="Times New Roman"/>
          <w:sz w:val="22"/>
          <w:szCs w:val="22"/>
        </w:rPr>
        <w:t xml:space="preserve"> составлена с учётом возрастных </w:t>
      </w:r>
      <w:r w:rsidRPr="00771D0D">
        <w:rPr>
          <w:rStyle w:val="FontStyle16"/>
          <w:sz w:val="22"/>
          <w:szCs w:val="22"/>
        </w:rPr>
        <w:t xml:space="preserve">особенностей обучающихся и </w:t>
      </w:r>
      <w:r w:rsidRPr="00771D0D">
        <w:rPr>
          <w:rStyle w:val="FontStyle16"/>
          <w:b w:val="0"/>
          <w:sz w:val="22"/>
          <w:szCs w:val="22"/>
        </w:rPr>
        <w:t xml:space="preserve">направлена </w:t>
      </w:r>
      <w:proofErr w:type="gramStart"/>
      <w:r w:rsidRPr="00771D0D">
        <w:rPr>
          <w:rStyle w:val="FontStyle16"/>
          <w:b w:val="0"/>
          <w:sz w:val="22"/>
          <w:szCs w:val="22"/>
        </w:rPr>
        <w:t>на</w:t>
      </w:r>
      <w:proofErr w:type="gramEnd"/>
      <w:r w:rsidRPr="00771D0D">
        <w:rPr>
          <w:rStyle w:val="FontStyle16"/>
          <w:b w:val="0"/>
          <w:sz w:val="22"/>
          <w:szCs w:val="22"/>
        </w:rPr>
        <w:t>:</w:t>
      </w:r>
    </w:p>
    <w:p w:rsidR="00B84C10" w:rsidRPr="00771D0D" w:rsidRDefault="00B84C10" w:rsidP="00B84C10">
      <w:pPr>
        <w:pStyle w:val="Style4"/>
        <w:tabs>
          <w:tab w:val="left" w:pos="0"/>
          <w:tab w:val="left" w:pos="480"/>
          <w:tab w:val="left" w:pos="955"/>
        </w:tabs>
        <w:spacing w:line="240" w:lineRule="auto"/>
        <w:ind w:right="408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- выявление одаренных детей в области музыкального искусства;</w:t>
      </w:r>
    </w:p>
    <w:p w:rsidR="00B84C10" w:rsidRPr="00771D0D" w:rsidRDefault="00B84C10" w:rsidP="00B84C10">
      <w:pPr>
        <w:pStyle w:val="Style4"/>
        <w:tabs>
          <w:tab w:val="left" w:pos="0"/>
          <w:tab w:val="left" w:pos="480"/>
          <w:tab w:val="left" w:pos="955"/>
        </w:tabs>
        <w:spacing w:line="240" w:lineRule="auto"/>
        <w:ind w:right="408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84C10" w:rsidRPr="00771D0D" w:rsidRDefault="00B84C10" w:rsidP="00B84C10">
      <w:pPr>
        <w:pStyle w:val="Style4"/>
        <w:tabs>
          <w:tab w:val="left" w:pos="0"/>
          <w:tab w:val="left" w:pos="480"/>
          <w:tab w:val="left" w:pos="955"/>
        </w:tabs>
        <w:spacing w:line="240" w:lineRule="auto"/>
        <w:ind w:right="408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 xml:space="preserve">- приобретение </w:t>
      </w:r>
      <w:proofErr w:type="gramStart"/>
      <w:r w:rsidRPr="00771D0D">
        <w:rPr>
          <w:rStyle w:val="FontStyle16"/>
          <w:sz w:val="22"/>
          <w:szCs w:val="22"/>
        </w:rPr>
        <w:t>обучающимися</w:t>
      </w:r>
      <w:proofErr w:type="gramEnd"/>
      <w:r w:rsidRPr="00771D0D">
        <w:rPr>
          <w:rStyle w:val="FontStyle16"/>
          <w:sz w:val="22"/>
          <w:szCs w:val="22"/>
        </w:rPr>
        <w:t xml:space="preserve"> знаний, умений и навыков в области музыкальной литературы;</w:t>
      </w:r>
    </w:p>
    <w:p w:rsidR="00B84C10" w:rsidRPr="00771D0D" w:rsidRDefault="00B84C10" w:rsidP="00B84C10">
      <w:pPr>
        <w:pStyle w:val="Style4"/>
        <w:tabs>
          <w:tab w:val="left" w:pos="0"/>
          <w:tab w:val="left" w:pos="480"/>
          <w:tab w:val="left" w:pos="955"/>
        </w:tabs>
        <w:spacing w:line="240" w:lineRule="auto"/>
        <w:ind w:right="408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- приобретение детьми опыта творческой деятельности;</w:t>
      </w:r>
    </w:p>
    <w:p w:rsidR="00B84C10" w:rsidRPr="00771D0D" w:rsidRDefault="00B84C10" w:rsidP="00B84C10">
      <w:pPr>
        <w:pStyle w:val="Style4"/>
        <w:tabs>
          <w:tab w:val="left" w:pos="0"/>
          <w:tab w:val="left" w:pos="480"/>
          <w:tab w:val="left" w:pos="955"/>
        </w:tabs>
        <w:spacing w:line="240" w:lineRule="auto"/>
        <w:ind w:right="408" w:firstLine="0"/>
        <w:rPr>
          <w:rStyle w:val="FontStyle16"/>
          <w:sz w:val="22"/>
          <w:szCs w:val="22"/>
        </w:rPr>
      </w:pPr>
      <w:r w:rsidRPr="00771D0D">
        <w:rPr>
          <w:rStyle w:val="FontStyle16"/>
          <w:sz w:val="22"/>
          <w:szCs w:val="22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84C10" w:rsidRPr="00771D0D" w:rsidRDefault="00B84C10" w:rsidP="00B84C10">
      <w:pPr>
        <w:tabs>
          <w:tab w:val="left" w:pos="0"/>
          <w:tab w:val="left" w:pos="480"/>
        </w:tabs>
        <w:spacing w:after="0" w:line="240" w:lineRule="auto"/>
        <w:ind w:right="4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71D0D">
        <w:rPr>
          <w:rFonts w:ascii="Times New Roman" w:hAnsi="Times New Roman"/>
          <w:b/>
        </w:rPr>
        <w:t>Цель программы</w:t>
      </w:r>
      <w:r w:rsidRPr="00771D0D">
        <w:rPr>
          <w:rFonts w:ascii="Times New Roman" w:hAnsi="Times New Roman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B84C10" w:rsidRPr="00771D0D" w:rsidRDefault="00B84C10" w:rsidP="00B84C10">
      <w:pPr>
        <w:pStyle w:val="a3"/>
        <w:tabs>
          <w:tab w:val="left" w:pos="0"/>
          <w:tab w:val="left" w:pos="480"/>
        </w:tabs>
        <w:ind w:right="408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71D0D">
        <w:rPr>
          <w:b/>
          <w:sz w:val="22"/>
          <w:szCs w:val="22"/>
        </w:rPr>
        <w:t>Задачи программы</w:t>
      </w:r>
      <w:r w:rsidRPr="00771D0D">
        <w:rPr>
          <w:sz w:val="22"/>
          <w:szCs w:val="22"/>
        </w:rPr>
        <w:t>:</w:t>
      </w:r>
    </w:p>
    <w:p w:rsidR="00B84C10" w:rsidRPr="00771D0D" w:rsidRDefault="00B84C10" w:rsidP="00B84C10">
      <w:pPr>
        <w:numPr>
          <w:ilvl w:val="0"/>
          <w:numId w:val="1"/>
        </w:numPr>
        <w:tabs>
          <w:tab w:val="clear" w:pos="927"/>
          <w:tab w:val="left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>формирование</w:t>
      </w:r>
      <w:r w:rsidRPr="00771D0D">
        <w:rPr>
          <w:rFonts w:ascii="Times New Roman" w:hAnsi="Times New Roman"/>
          <w:i/>
        </w:rPr>
        <w:t xml:space="preserve"> </w:t>
      </w:r>
      <w:r w:rsidRPr="00771D0D">
        <w:rPr>
          <w:rFonts w:ascii="Times New Roman" w:hAnsi="Times New Roman"/>
        </w:rPr>
        <w:t>и</w:t>
      </w:r>
      <w:r w:rsidRPr="00771D0D">
        <w:rPr>
          <w:rFonts w:ascii="Times New Roman" w:hAnsi="Times New Roman"/>
          <w:i/>
        </w:rPr>
        <w:t xml:space="preserve">  </w:t>
      </w:r>
      <w:r w:rsidRPr="00771D0D">
        <w:rPr>
          <w:rFonts w:ascii="Times New Roman" w:hAnsi="Times New Roman"/>
        </w:rPr>
        <w:t>развитие музыкального мышления, аналитических способностей обучающихся;</w:t>
      </w:r>
    </w:p>
    <w:p w:rsidR="00B84C10" w:rsidRPr="00771D0D" w:rsidRDefault="00B84C10" w:rsidP="00B84C10">
      <w:pPr>
        <w:numPr>
          <w:ilvl w:val="0"/>
          <w:numId w:val="1"/>
        </w:numPr>
        <w:tabs>
          <w:tab w:val="clear" w:pos="927"/>
          <w:tab w:val="left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>формирование потребности и развитие способности обучающихся к самостоятельному   духовному постижению художественных ценностей;</w:t>
      </w:r>
    </w:p>
    <w:p w:rsidR="00B84C10" w:rsidRPr="00771D0D" w:rsidRDefault="00B84C10" w:rsidP="00B84C10">
      <w:pPr>
        <w:numPr>
          <w:ilvl w:val="0"/>
          <w:numId w:val="1"/>
        </w:numPr>
        <w:tabs>
          <w:tab w:val="clear" w:pos="927"/>
          <w:tab w:val="left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>осознание, восприятие и развитие навыков анализа музыкальных произведений;</w:t>
      </w:r>
    </w:p>
    <w:p w:rsidR="00B84C10" w:rsidRPr="00771D0D" w:rsidRDefault="00B84C10" w:rsidP="00B84C10">
      <w:pPr>
        <w:numPr>
          <w:ilvl w:val="0"/>
          <w:numId w:val="1"/>
        </w:numPr>
        <w:tabs>
          <w:tab w:val="clear" w:pos="927"/>
          <w:tab w:val="left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>осознание взаимосвязи характера и содержания музыки с элементами музыкального языка;</w:t>
      </w:r>
    </w:p>
    <w:p w:rsidR="00B84C10" w:rsidRPr="00771D0D" w:rsidRDefault="00B84C10" w:rsidP="00B84C10">
      <w:pPr>
        <w:numPr>
          <w:ilvl w:val="0"/>
          <w:numId w:val="1"/>
        </w:numPr>
        <w:tabs>
          <w:tab w:val="clear" w:pos="927"/>
          <w:tab w:val="left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>расширение кругозора и накопление слухового опыта;</w:t>
      </w:r>
    </w:p>
    <w:p w:rsidR="00B84C10" w:rsidRPr="00771D0D" w:rsidRDefault="00B84C10" w:rsidP="00B84C10">
      <w:pPr>
        <w:numPr>
          <w:ilvl w:val="0"/>
          <w:numId w:val="1"/>
        </w:numPr>
        <w:tabs>
          <w:tab w:val="clear" w:pos="927"/>
          <w:tab w:val="left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>развитие навыка работы с нотами;</w:t>
      </w:r>
    </w:p>
    <w:p w:rsidR="00B84C10" w:rsidRPr="00771D0D" w:rsidRDefault="00B84C10" w:rsidP="00B84C10">
      <w:pPr>
        <w:numPr>
          <w:ilvl w:val="0"/>
          <w:numId w:val="1"/>
        </w:numPr>
        <w:tabs>
          <w:tab w:val="clear" w:pos="927"/>
          <w:tab w:val="left" w:pos="0"/>
          <w:tab w:val="left" w:pos="364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1D0D">
        <w:rPr>
          <w:rFonts w:ascii="Times New Roman" w:hAnsi="Times New Roman"/>
        </w:rPr>
        <w:t>развитие слуховых представлений в процессе слушания и анализа музыкальных произведений.</w:t>
      </w:r>
    </w:p>
    <w:p w:rsidR="00B84C10" w:rsidRPr="00771D0D" w:rsidRDefault="00B84C10" w:rsidP="00B84C10">
      <w:pPr>
        <w:tabs>
          <w:tab w:val="left" w:pos="0"/>
        </w:tabs>
        <w:spacing w:after="0" w:line="240" w:lineRule="auto"/>
        <w:ind w:right="4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71D0D">
        <w:rPr>
          <w:rFonts w:ascii="Times New Roman" w:hAnsi="Times New Roman"/>
        </w:rPr>
        <w:t>Форма проведения аудиторного учебного занятия -</w:t>
      </w:r>
      <w:r w:rsidRPr="00771D0D">
        <w:rPr>
          <w:rFonts w:ascii="Times New Roman" w:hAnsi="Times New Roman"/>
          <w:b/>
        </w:rPr>
        <w:t xml:space="preserve"> мелкогрупповой урок</w:t>
      </w:r>
      <w:r w:rsidRPr="00771D0D">
        <w:rPr>
          <w:rFonts w:ascii="Times New Roman" w:hAnsi="Times New Roman"/>
        </w:rPr>
        <w:t xml:space="preserve">. Занятия проводятся в соответствии с учебным планом. Продолжительность занятия – </w:t>
      </w:r>
      <w:r w:rsidRPr="00771D0D">
        <w:rPr>
          <w:rFonts w:ascii="Times New Roman" w:hAnsi="Times New Roman"/>
          <w:b/>
        </w:rPr>
        <w:t>45 минут</w:t>
      </w:r>
      <w:r w:rsidRPr="00771D0D">
        <w:rPr>
          <w:rFonts w:ascii="Times New Roman" w:hAnsi="Times New Roman"/>
        </w:rPr>
        <w:t>.</w:t>
      </w:r>
    </w:p>
    <w:p w:rsidR="00B84C10" w:rsidRPr="00284B84" w:rsidRDefault="00B84C10" w:rsidP="00B84C10">
      <w:pPr>
        <w:shd w:val="clear" w:color="auto" w:fill="FFFFFF"/>
        <w:tabs>
          <w:tab w:val="left" w:pos="9923"/>
        </w:tabs>
        <w:spacing w:after="0" w:line="240" w:lineRule="auto"/>
        <w:ind w:right="-283" w:firstLine="720"/>
        <w:jc w:val="both"/>
        <w:rPr>
          <w:rFonts w:ascii="Times New Roman" w:hAnsi="Times New Roman"/>
          <w:b/>
        </w:rPr>
      </w:pPr>
    </w:p>
    <w:p w:rsidR="00B84C10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022D1F" w:rsidRDefault="00022D1F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ПРОФОРИЕНТИРОВАННЫЙ КЛАСС </w:t>
      </w:r>
    </w:p>
    <w:p w:rsidR="00B84C10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(9 класс по 8-летнему сроку обучения, 6 класс по 5-летнему сроку обучения)</w:t>
      </w:r>
    </w:p>
    <w:p w:rsidR="00B84C10" w:rsidRPr="00284B84" w:rsidRDefault="00B84C10" w:rsidP="00B84C10">
      <w:pPr>
        <w:spacing w:after="0" w:line="240" w:lineRule="auto"/>
        <w:ind w:left="708" w:right="-283" w:hanging="708"/>
        <w:jc w:val="center"/>
        <w:rPr>
          <w:rFonts w:ascii="Times New Roman" w:hAnsi="Times New Roman"/>
          <w:b/>
          <w:u w:val="single"/>
        </w:rPr>
      </w:pP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  <w:r w:rsidRPr="00284B84">
        <w:rPr>
          <w:rFonts w:ascii="Times New Roman" w:hAnsi="Times New Roman"/>
          <w:b/>
          <w:u w:val="single"/>
        </w:rPr>
        <w:t>Программа учебного предмета «</w:t>
      </w:r>
      <w:r>
        <w:rPr>
          <w:rFonts w:ascii="Times New Roman" w:hAnsi="Times New Roman"/>
          <w:b/>
          <w:u w:val="single"/>
        </w:rPr>
        <w:t>Сольфеджио</w:t>
      </w:r>
      <w:r w:rsidRPr="00284B84">
        <w:rPr>
          <w:rFonts w:ascii="Times New Roman" w:hAnsi="Times New Roman"/>
          <w:b/>
          <w:u w:val="single"/>
        </w:rPr>
        <w:t>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jc w:val="left"/>
        <w:rPr>
          <w:b/>
          <w:sz w:val="22"/>
          <w:szCs w:val="22"/>
        </w:rPr>
      </w:pPr>
      <w:r w:rsidRPr="00284B84">
        <w:rPr>
          <w:b/>
          <w:sz w:val="22"/>
          <w:szCs w:val="22"/>
        </w:rPr>
        <w:t xml:space="preserve">Срок реализации учебного предмета  составляет </w:t>
      </w:r>
      <w:r>
        <w:rPr>
          <w:b/>
          <w:sz w:val="22"/>
          <w:szCs w:val="22"/>
        </w:rPr>
        <w:t>1 год</w:t>
      </w:r>
      <w:r w:rsidRPr="00284B84">
        <w:rPr>
          <w:b/>
          <w:sz w:val="22"/>
          <w:szCs w:val="22"/>
        </w:rPr>
        <w:t>.</w:t>
      </w:r>
    </w:p>
    <w:p w:rsidR="00B84C10" w:rsidRPr="00284B84" w:rsidRDefault="00B84C10" w:rsidP="00022D1F">
      <w:pPr>
        <w:pStyle w:val="a5"/>
        <w:tabs>
          <w:tab w:val="left" w:pos="480"/>
        </w:tabs>
        <w:ind w:right="-283"/>
        <w:jc w:val="both"/>
        <w:rPr>
          <w:b w:val="0"/>
          <w:i w:val="0"/>
          <w:sz w:val="22"/>
          <w:szCs w:val="22"/>
        </w:rPr>
      </w:pPr>
      <w:r w:rsidRPr="00284B84">
        <w:rPr>
          <w:b w:val="0"/>
          <w:i w:val="0"/>
          <w:sz w:val="22"/>
          <w:szCs w:val="22"/>
        </w:rPr>
        <w:tab/>
      </w:r>
    </w:p>
    <w:p w:rsidR="00B84C10" w:rsidRPr="00462B5E" w:rsidRDefault="00B84C10" w:rsidP="00B84C10">
      <w:pPr>
        <w:pStyle w:val="a3"/>
        <w:tabs>
          <w:tab w:val="left" w:pos="480"/>
        </w:tabs>
        <w:ind w:right="-2"/>
        <w:rPr>
          <w:rStyle w:val="FontStyle16"/>
          <w:sz w:val="22"/>
          <w:szCs w:val="22"/>
        </w:rPr>
      </w:pPr>
      <w:r>
        <w:rPr>
          <w:sz w:val="22"/>
          <w:szCs w:val="22"/>
        </w:rPr>
        <w:tab/>
      </w:r>
      <w:r w:rsidRPr="00462B5E">
        <w:rPr>
          <w:sz w:val="22"/>
          <w:szCs w:val="22"/>
        </w:rPr>
        <w:t>Программа учебного предмета «</w:t>
      </w:r>
      <w:r w:rsidRPr="00462B5E">
        <w:rPr>
          <w:b/>
          <w:sz w:val="22"/>
          <w:szCs w:val="22"/>
        </w:rPr>
        <w:t xml:space="preserve">Сольфеджио. Девятый класс. </w:t>
      </w:r>
      <w:proofErr w:type="gramStart"/>
      <w:r w:rsidRPr="00462B5E">
        <w:rPr>
          <w:b/>
          <w:sz w:val="22"/>
          <w:szCs w:val="22"/>
        </w:rPr>
        <w:t>Шестой класс</w:t>
      </w:r>
      <w:r w:rsidRPr="00462B5E">
        <w:rPr>
          <w:sz w:val="22"/>
          <w:szCs w:val="22"/>
        </w:rPr>
        <w:t xml:space="preserve">» создана в соответствии с федеральными государственными требованиями </w:t>
      </w:r>
      <w:r w:rsidRPr="00462B5E">
        <w:rPr>
          <w:rStyle w:val="FontStyle16"/>
          <w:sz w:val="22"/>
          <w:szCs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Pr="00462B5E">
        <w:rPr>
          <w:sz w:val="22"/>
          <w:szCs w:val="22"/>
        </w:rPr>
        <w:t xml:space="preserve">«Фортепиано», </w:t>
      </w:r>
      <w:r>
        <w:rPr>
          <w:sz w:val="22"/>
          <w:szCs w:val="22"/>
        </w:rPr>
        <w:t xml:space="preserve">«Народные инструменты» </w:t>
      </w:r>
      <w:r w:rsidRPr="00462B5E">
        <w:rPr>
          <w:rStyle w:val="FontStyle16"/>
          <w:sz w:val="22"/>
          <w:szCs w:val="22"/>
        </w:rPr>
        <w:t xml:space="preserve">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proofErr w:type="gramEnd"/>
    </w:p>
    <w:p w:rsidR="00B84C10" w:rsidRPr="00462B5E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 xml:space="preserve">Программа является частью </w:t>
      </w:r>
      <w:r w:rsidRPr="00462B5E">
        <w:rPr>
          <w:rStyle w:val="FontStyle16"/>
        </w:rPr>
        <w:t>дополнительных предпрофессиональных общеобразовательных программ</w:t>
      </w:r>
      <w:r w:rsidRPr="00462B5E">
        <w:rPr>
          <w:rFonts w:ascii="Times New Roman" w:hAnsi="Times New Roman"/>
        </w:rPr>
        <w:t xml:space="preserve"> в области музыкального искусства «Фортепиано</w:t>
      </w:r>
      <w:r>
        <w:rPr>
          <w:rFonts w:ascii="Times New Roman" w:hAnsi="Times New Roman"/>
        </w:rPr>
        <w:t xml:space="preserve">», «Народные </w:t>
      </w:r>
      <w:proofErr w:type="spellStart"/>
      <w:r>
        <w:rPr>
          <w:rFonts w:ascii="Times New Roman" w:hAnsi="Times New Roman"/>
        </w:rPr>
        <w:t>инструменты»</w:t>
      </w:r>
      <w:proofErr w:type="gramStart"/>
      <w:r>
        <w:rPr>
          <w:rFonts w:ascii="Times New Roman" w:hAnsi="Times New Roman"/>
        </w:rPr>
        <w:t>.</w:t>
      </w:r>
      <w:r w:rsidRPr="00462B5E">
        <w:rPr>
          <w:rFonts w:ascii="Times New Roman" w:hAnsi="Times New Roman"/>
        </w:rPr>
        <w:t>У</w:t>
      </w:r>
      <w:proofErr w:type="gramEnd"/>
      <w:r w:rsidRPr="00462B5E">
        <w:rPr>
          <w:rFonts w:ascii="Times New Roman" w:hAnsi="Times New Roman"/>
        </w:rPr>
        <w:t>чебный</w:t>
      </w:r>
      <w:proofErr w:type="spellEnd"/>
      <w:r w:rsidRPr="00462B5E">
        <w:rPr>
          <w:rFonts w:ascii="Times New Roman" w:hAnsi="Times New Roman"/>
        </w:rPr>
        <w:t xml:space="preserve"> предмет «Сольфеджио» относится к обязательной части образовательной программы.</w:t>
      </w:r>
    </w:p>
    <w:p w:rsidR="00B84C10" w:rsidRPr="00462B5E" w:rsidRDefault="00B84C10" w:rsidP="00B84C10">
      <w:pPr>
        <w:pStyle w:val="a7"/>
        <w:spacing w:after="0" w:line="240" w:lineRule="auto"/>
        <w:ind w:left="0" w:firstLine="708"/>
        <w:jc w:val="both"/>
        <w:rPr>
          <w:rStyle w:val="FontStyle16"/>
        </w:rPr>
      </w:pPr>
      <w:r w:rsidRPr="00462B5E">
        <w:rPr>
          <w:rFonts w:ascii="Times New Roman" w:hAnsi="Times New Roman" w:cs="Times New Roman"/>
        </w:rPr>
        <w:t>Настоящая</w:t>
      </w:r>
      <w:r w:rsidRPr="00462B5E">
        <w:rPr>
          <w:rFonts w:ascii="Times New Roman" w:hAnsi="Times New Roman" w:cs="Times New Roman"/>
          <w:b/>
        </w:rPr>
        <w:t xml:space="preserve"> </w:t>
      </w:r>
      <w:r w:rsidRPr="00462B5E">
        <w:rPr>
          <w:rFonts w:ascii="Times New Roman" w:hAnsi="Times New Roman" w:cs="Times New Roman"/>
        </w:rPr>
        <w:t>программа предполагает обучение профессионально-ориентированных детей в возрасте от</w:t>
      </w:r>
      <w:r w:rsidRPr="00462B5E">
        <w:rPr>
          <w:rStyle w:val="FontStyle16"/>
          <w:b/>
          <w:i/>
        </w:rPr>
        <w:t xml:space="preserve"> </w:t>
      </w:r>
      <w:r w:rsidRPr="00462B5E">
        <w:rPr>
          <w:rStyle w:val="FontStyle16"/>
        </w:rPr>
        <w:t>четырнадцати до семнадцати лет,</w:t>
      </w:r>
      <w:r w:rsidRPr="00462B5E">
        <w:rPr>
          <w:rFonts w:ascii="Times New Roman" w:hAnsi="Times New Roman" w:cs="Times New Roman"/>
        </w:rPr>
        <w:t xml:space="preserve"> </w:t>
      </w:r>
      <w:r w:rsidRPr="00462B5E">
        <w:rPr>
          <w:rStyle w:val="FontStyle16"/>
        </w:rPr>
        <w:t xml:space="preserve"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B84C10" w:rsidRPr="00462B5E" w:rsidRDefault="00B84C10" w:rsidP="00B84C10">
      <w:pPr>
        <w:pStyle w:val="a7"/>
        <w:spacing w:after="0" w:line="240" w:lineRule="auto"/>
        <w:ind w:left="0" w:firstLine="708"/>
        <w:jc w:val="both"/>
        <w:rPr>
          <w:rStyle w:val="FontStyle16"/>
        </w:rPr>
      </w:pPr>
      <w:r w:rsidRPr="00462B5E">
        <w:rPr>
          <w:rFonts w:ascii="Times New Roman" w:hAnsi="Times New Roman" w:cs="Times New Roman"/>
          <w:b/>
        </w:rPr>
        <w:t>Программа</w:t>
      </w:r>
      <w:r w:rsidRPr="00462B5E">
        <w:rPr>
          <w:rFonts w:ascii="Times New Roman" w:hAnsi="Times New Roman" w:cs="Times New Roman"/>
        </w:rPr>
        <w:t xml:space="preserve"> составлена с учётом возрастных </w:t>
      </w:r>
      <w:r w:rsidRPr="00462B5E">
        <w:rPr>
          <w:rStyle w:val="FontStyle16"/>
        </w:rPr>
        <w:t xml:space="preserve">особенностей обучающихся и </w:t>
      </w:r>
      <w:r w:rsidRPr="00462B5E">
        <w:rPr>
          <w:rStyle w:val="FontStyle16"/>
          <w:b/>
        </w:rPr>
        <w:t xml:space="preserve">направлена на  </w:t>
      </w:r>
      <w:r w:rsidRPr="00462B5E">
        <w:rPr>
          <w:rStyle w:val="FontStyle16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84C10" w:rsidRPr="00462B5E" w:rsidRDefault="00B84C10" w:rsidP="00B84C10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sz w:val="22"/>
          <w:szCs w:val="22"/>
        </w:rPr>
      </w:pPr>
      <w:r>
        <w:rPr>
          <w:b/>
          <w:sz w:val="22"/>
          <w:szCs w:val="22"/>
        </w:rPr>
        <w:tab/>
      </w:r>
      <w:r w:rsidRPr="00462B5E">
        <w:rPr>
          <w:b/>
          <w:sz w:val="22"/>
          <w:szCs w:val="22"/>
        </w:rPr>
        <w:t>Цель программы</w:t>
      </w:r>
      <w:r w:rsidRPr="00462B5E">
        <w:rPr>
          <w:sz w:val="22"/>
          <w:szCs w:val="22"/>
        </w:rPr>
        <w:t xml:space="preserve"> –  создание условий для подготовки обучающихся к поступлению </w:t>
      </w:r>
      <w:r w:rsidRPr="00462B5E">
        <w:rPr>
          <w:rStyle w:val="FontStyle16"/>
          <w:sz w:val="22"/>
          <w:szCs w:val="22"/>
        </w:rPr>
        <w:t>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84C10" w:rsidRPr="00462B5E" w:rsidRDefault="00B84C10" w:rsidP="00B84C10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62B5E">
        <w:rPr>
          <w:rFonts w:ascii="Times New Roman" w:hAnsi="Times New Roman"/>
          <w:b/>
        </w:rPr>
        <w:t>Задачи программы</w:t>
      </w:r>
      <w:r w:rsidRPr="00462B5E">
        <w:rPr>
          <w:rFonts w:ascii="Times New Roman" w:hAnsi="Times New Roman"/>
        </w:rPr>
        <w:t>:</w:t>
      </w:r>
    </w:p>
    <w:p w:rsidR="00B84C10" w:rsidRPr="00462B5E" w:rsidRDefault="00B84C10" w:rsidP="00B84C10">
      <w:pPr>
        <w:pStyle w:val="a3"/>
        <w:numPr>
          <w:ilvl w:val="0"/>
          <w:numId w:val="6"/>
        </w:numPr>
        <w:tabs>
          <w:tab w:val="left" w:pos="364"/>
        </w:tabs>
        <w:suppressAutoHyphens/>
        <w:ind w:left="364" w:firstLine="0"/>
        <w:rPr>
          <w:sz w:val="22"/>
          <w:szCs w:val="22"/>
        </w:rPr>
      </w:pPr>
      <w:r w:rsidRPr="00462B5E">
        <w:rPr>
          <w:sz w:val="22"/>
          <w:szCs w:val="22"/>
        </w:rPr>
        <w:t xml:space="preserve"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искусства: воспитание устойчивого интонационно-ладового слуха, вокально-интонационных навыков, чувства метроритма, совершенствование навыков </w:t>
      </w:r>
      <w:proofErr w:type="spellStart"/>
      <w:r w:rsidRPr="00462B5E">
        <w:rPr>
          <w:sz w:val="22"/>
          <w:szCs w:val="22"/>
        </w:rPr>
        <w:t>сольфеджирования</w:t>
      </w:r>
      <w:proofErr w:type="spellEnd"/>
      <w:r w:rsidRPr="00462B5E">
        <w:rPr>
          <w:sz w:val="22"/>
          <w:szCs w:val="22"/>
        </w:rPr>
        <w:t xml:space="preserve"> и чтения с листа.</w:t>
      </w:r>
    </w:p>
    <w:p w:rsidR="00B84C10" w:rsidRPr="00462B5E" w:rsidRDefault="00B84C10" w:rsidP="00B84C10">
      <w:pPr>
        <w:pStyle w:val="a3"/>
        <w:numPr>
          <w:ilvl w:val="0"/>
          <w:numId w:val="6"/>
        </w:numPr>
        <w:tabs>
          <w:tab w:val="left" w:pos="364"/>
        </w:tabs>
        <w:suppressAutoHyphens/>
        <w:ind w:left="364" w:firstLine="0"/>
        <w:rPr>
          <w:sz w:val="22"/>
          <w:szCs w:val="22"/>
        </w:rPr>
      </w:pPr>
      <w:r w:rsidRPr="00462B5E">
        <w:rPr>
          <w:sz w:val="22"/>
          <w:szCs w:val="22"/>
        </w:rPr>
        <w:t>Знание основ музыкальной грамоты, овладение навыками в области теоретического анализа музыкальных произведений.</w:t>
      </w:r>
    </w:p>
    <w:p w:rsidR="00B84C10" w:rsidRPr="00462B5E" w:rsidRDefault="00B84C10" w:rsidP="00B84C10">
      <w:pPr>
        <w:pStyle w:val="a3"/>
        <w:numPr>
          <w:ilvl w:val="0"/>
          <w:numId w:val="6"/>
        </w:numPr>
        <w:tabs>
          <w:tab w:val="left" w:pos="364"/>
        </w:tabs>
        <w:suppressAutoHyphens/>
        <w:ind w:left="364" w:firstLine="0"/>
        <w:rPr>
          <w:sz w:val="22"/>
          <w:szCs w:val="22"/>
        </w:rPr>
      </w:pPr>
      <w:r w:rsidRPr="00462B5E">
        <w:rPr>
          <w:sz w:val="22"/>
          <w:szCs w:val="22"/>
        </w:rPr>
        <w:t>Формирование навыков восприятия и анализа музыкальных произведений различных стилей и жанров, созданных в разные исторические периоды на слух и по нотам; восприятие стилистических особенностей современной музыки; формирование мотивации учащихся к профессиональному обучению.</w:t>
      </w:r>
    </w:p>
    <w:p w:rsidR="00B84C10" w:rsidRPr="00462B5E" w:rsidRDefault="00B84C10" w:rsidP="00B84C10">
      <w:pPr>
        <w:pStyle w:val="a3"/>
        <w:tabs>
          <w:tab w:val="left" w:pos="4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62B5E">
        <w:rPr>
          <w:b/>
          <w:sz w:val="22"/>
          <w:szCs w:val="22"/>
        </w:rPr>
        <w:t>Специфика данной программы – профессионально-ориентированная направленность.</w:t>
      </w:r>
      <w:r w:rsidRPr="00462B5E">
        <w:rPr>
          <w:sz w:val="22"/>
          <w:szCs w:val="22"/>
        </w:rPr>
        <w:t xml:space="preserve"> </w:t>
      </w:r>
    </w:p>
    <w:p w:rsidR="00B84C10" w:rsidRPr="00462B5E" w:rsidRDefault="00B84C10" w:rsidP="00B84C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Форма проведения аудиторного учебного занятия -</w:t>
      </w:r>
      <w:r w:rsidRPr="00462B5E">
        <w:rPr>
          <w:rFonts w:ascii="Times New Roman" w:hAnsi="Times New Roman"/>
          <w:b/>
        </w:rPr>
        <w:t xml:space="preserve"> мелкогрупповой урок</w:t>
      </w:r>
      <w:r w:rsidRPr="00462B5E">
        <w:rPr>
          <w:rFonts w:ascii="Times New Roman" w:hAnsi="Times New Roman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</w:rPr>
        <w:t>40</w:t>
      </w:r>
      <w:r w:rsidRPr="00462B5E">
        <w:rPr>
          <w:rFonts w:ascii="Times New Roman" w:hAnsi="Times New Roman"/>
          <w:b/>
        </w:rPr>
        <w:t xml:space="preserve"> минут</w:t>
      </w:r>
      <w:r w:rsidRPr="00462B5E">
        <w:rPr>
          <w:rFonts w:ascii="Times New Roman" w:hAnsi="Times New Roman"/>
        </w:rPr>
        <w:t>.</w:t>
      </w: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</w:rPr>
      </w:pP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  <w:r w:rsidRPr="00284B84">
        <w:rPr>
          <w:rFonts w:ascii="Times New Roman" w:hAnsi="Times New Roman"/>
          <w:b/>
          <w:u w:val="single"/>
        </w:rPr>
        <w:t>Программа учебного предмета «</w:t>
      </w:r>
      <w:r>
        <w:rPr>
          <w:rFonts w:ascii="Times New Roman" w:hAnsi="Times New Roman"/>
          <w:b/>
          <w:u w:val="single"/>
        </w:rPr>
        <w:t>Музыкальная литература</w:t>
      </w:r>
      <w:r w:rsidRPr="00284B84">
        <w:rPr>
          <w:rFonts w:ascii="Times New Roman" w:hAnsi="Times New Roman"/>
          <w:b/>
          <w:u w:val="single"/>
        </w:rPr>
        <w:t>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jc w:val="left"/>
        <w:rPr>
          <w:b/>
          <w:sz w:val="22"/>
          <w:szCs w:val="22"/>
        </w:rPr>
      </w:pPr>
      <w:r w:rsidRPr="00284B84">
        <w:rPr>
          <w:b/>
          <w:sz w:val="22"/>
          <w:szCs w:val="22"/>
        </w:rPr>
        <w:t>Срок реализации учебного предмета  составляет 1 год.</w:t>
      </w:r>
    </w:p>
    <w:p w:rsidR="00B84C10" w:rsidRPr="00462B5E" w:rsidRDefault="00022D1F" w:rsidP="00022D1F">
      <w:pPr>
        <w:pStyle w:val="a5"/>
        <w:tabs>
          <w:tab w:val="left" w:pos="480"/>
        </w:tabs>
        <w:ind w:right="-283"/>
        <w:jc w:val="both"/>
        <w:rPr>
          <w:rStyle w:val="FontStyle16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B84C10">
        <w:rPr>
          <w:sz w:val="22"/>
          <w:szCs w:val="22"/>
        </w:rPr>
        <w:tab/>
      </w:r>
      <w:r w:rsidR="00B84C10" w:rsidRPr="00462B5E">
        <w:rPr>
          <w:sz w:val="22"/>
          <w:szCs w:val="22"/>
        </w:rPr>
        <w:t xml:space="preserve">Программа учебного предмета «Музыкальная литература. Девятый класс. </w:t>
      </w:r>
      <w:proofErr w:type="gramStart"/>
      <w:r w:rsidR="00B84C10" w:rsidRPr="00462B5E">
        <w:rPr>
          <w:sz w:val="22"/>
          <w:szCs w:val="22"/>
        </w:rPr>
        <w:t xml:space="preserve">Шестой класс» создана в соответствии с федеральными государственными требованиями </w:t>
      </w:r>
      <w:r w:rsidR="00B84C10" w:rsidRPr="00462B5E">
        <w:rPr>
          <w:rStyle w:val="FontStyle16"/>
          <w:sz w:val="22"/>
          <w:szCs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="00B84C10" w:rsidRPr="00462B5E">
        <w:rPr>
          <w:sz w:val="22"/>
          <w:szCs w:val="22"/>
        </w:rPr>
        <w:t xml:space="preserve">«Фортепиано», </w:t>
      </w:r>
      <w:r w:rsidR="00B84C10">
        <w:rPr>
          <w:sz w:val="22"/>
          <w:szCs w:val="22"/>
        </w:rPr>
        <w:t xml:space="preserve">«Народные инструменты» </w:t>
      </w:r>
      <w:r w:rsidR="00B84C10" w:rsidRPr="00462B5E">
        <w:rPr>
          <w:rStyle w:val="FontStyle16"/>
          <w:sz w:val="22"/>
          <w:szCs w:val="22"/>
        </w:rPr>
        <w:t xml:space="preserve">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proofErr w:type="gramEnd"/>
    </w:p>
    <w:p w:rsidR="00B84C10" w:rsidRPr="00462B5E" w:rsidRDefault="00B84C10" w:rsidP="00B84C10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lastRenderedPageBreak/>
        <w:t xml:space="preserve">Программа является частью </w:t>
      </w:r>
      <w:r w:rsidRPr="00462B5E">
        <w:rPr>
          <w:rStyle w:val="FontStyle16"/>
        </w:rPr>
        <w:t>дополнительных предпрофессиональных общеобразовательных программ</w:t>
      </w:r>
      <w:r w:rsidRPr="00462B5E">
        <w:rPr>
          <w:rFonts w:ascii="Times New Roman" w:hAnsi="Times New Roman"/>
        </w:rPr>
        <w:t xml:space="preserve"> в области музыкального искусства «Фортепиано», </w:t>
      </w:r>
      <w:r>
        <w:rPr>
          <w:rFonts w:ascii="Times New Roman" w:hAnsi="Times New Roman"/>
        </w:rPr>
        <w:t xml:space="preserve">«Народные инструменты». </w:t>
      </w:r>
      <w:r w:rsidRPr="00462B5E">
        <w:rPr>
          <w:rFonts w:ascii="Times New Roman" w:hAnsi="Times New Roman"/>
        </w:rPr>
        <w:t>Учебный предмет «Музыкальная литература» относится к обязательной части образовательной программы.</w:t>
      </w:r>
    </w:p>
    <w:p w:rsidR="00B84C10" w:rsidRPr="00462B5E" w:rsidRDefault="00B84C10" w:rsidP="00B84C10">
      <w:pPr>
        <w:pStyle w:val="a7"/>
        <w:spacing w:after="0" w:line="240" w:lineRule="auto"/>
        <w:ind w:left="0" w:firstLine="708"/>
        <w:jc w:val="both"/>
        <w:rPr>
          <w:rStyle w:val="FontStyle16"/>
        </w:rPr>
      </w:pPr>
      <w:r w:rsidRPr="00462B5E">
        <w:rPr>
          <w:rFonts w:ascii="Times New Roman" w:hAnsi="Times New Roman" w:cs="Times New Roman"/>
        </w:rPr>
        <w:t>Настоящая</w:t>
      </w:r>
      <w:r w:rsidRPr="00462B5E">
        <w:rPr>
          <w:rFonts w:ascii="Times New Roman" w:hAnsi="Times New Roman" w:cs="Times New Roman"/>
          <w:b/>
        </w:rPr>
        <w:t xml:space="preserve"> </w:t>
      </w:r>
      <w:r w:rsidRPr="00462B5E">
        <w:rPr>
          <w:rFonts w:ascii="Times New Roman" w:hAnsi="Times New Roman" w:cs="Times New Roman"/>
        </w:rPr>
        <w:t>программа предполагает обучение профессионально-ориентированных детей в возрасте от</w:t>
      </w:r>
      <w:r w:rsidRPr="00462B5E">
        <w:rPr>
          <w:rStyle w:val="FontStyle16"/>
          <w:b/>
          <w:i/>
        </w:rPr>
        <w:t xml:space="preserve"> </w:t>
      </w:r>
      <w:r w:rsidRPr="00462B5E">
        <w:rPr>
          <w:rStyle w:val="FontStyle16"/>
        </w:rPr>
        <w:t>четырнадцати до семнадцати лет,</w:t>
      </w:r>
      <w:r w:rsidRPr="00462B5E">
        <w:rPr>
          <w:rFonts w:ascii="Times New Roman" w:hAnsi="Times New Roman" w:cs="Times New Roman"/>
        </w:rPr>
        <w:t xml:space="preserve"> </w:t>
      </w:r>
      <w:r w:rsidRPr="00462B5E">
        <w:rPr>
          <w:rStyle w:val="FontStyle16"/>
        </w:rPr>
        <w:t xml:space="preserve"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B84C10" w:rsidRPr="00462B5E" w:rsidRDefault="00B84C10" w:rsidP="00B84C1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62B5E">
        <w:rPr>
          <w:rFonts w:ascii="Times New Roman" w:hAnsi="Times New Roman" w:cs="Times New Roman"/>
          <w:b/>
        </w:rPr>
        <w:t>Программа</w:t>
      </w:r>
      <w:r w:rsidRPr="00462B5E">
        <w:rPr>
          <w:rFonts w:ascii="Times New Roman" w:hAnsi="Times New Roman" w:cs="Times New Roman"/>
        </w:rPr>
        <w:t xml:space="preserve"> составлена с учётом возрастных </w:t>
      </w:r>
      <w:r w:rsidRPr="00462B5E">
        <w:rPr>
          <w:rStyle w:val="FontStyle16"/>
        </w:rPr>
        <w:t xml:space="preserve">особенностей обучающихся и </w:t>
      </w:r>
      <w:r w:rsidRPr="00462B5E">
        <w:rPr>
          <w:rStyle w:val="FontStyle16"/>
          <w:b/>
        </w:rPr>
        <w:t xml:space="preserve">направлена на  </w:t>
      </w:r>
      <w:r w:rsidRPr="00462B5E">
        <w:rPr>
          <w:rStyle w:val="FontStyle16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84C10" w:rsidRPr="00462B5E" w:rsidRDefault="00B84C10" w:rsidP="00B84C10">
      <w:pPr>
        <w:tabs>
          <w:tab w:val="left" w:pos="4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62B5E">
        <w:rPr>
          <w:rFonts w:ascii="Times New Roman" w:hAnsi="Times New Roman"/>
          <w:b/>
        </w:rPr>
        <w:t>Цель программы:</w:t>
      </w:r>
    </w:p>
    <w:p w:rsidR="00B84C10" w:rsidRPr="00462B5E" w:rsidRDefault="00B84C10" w:rsidP="00B84C10">
      <w:pPr>
        <w:pStyle w:val="a5"/>
        <w:numPr>
          <w:ilvl w:val="0"/>
          <w:numId w:val="7"/>
        </w:numPr>
        <w:suppressAutoHyphens/>
        <w:ind w:firstLine="0"/>
        <w:jc w:val="both"/>
        <w:rPr>
          <w:b w:val="0"/>
          <w:i w:val="0"/>
          <w:sz w:val="22"/>
          <w:szCs w:val="22"/>
        </w:rPr>
      </w:pPr>
      <w:r w:rsidRPr="00462B5E">
        <w:rPr>
          <w:b w:val="0"/>
          <w:i w:val="0"/>
          <w:sz w:val="22"/>
          <w:szCs w:val="22"/>
        </w:rPr>
        <w:t xml:space="preserve">обобщение знаний, профессиональных навыков и </w:t>
      </w:r>
      <w:proofErr w:type="gramStart"/>
      <w:r w:rsidRPr="00462B5E">
        <w:rPr>
          <w:b w:val="0"/>
          <w:i w:val="0"/>
          <w:sz w:val="22"/>
          <w:szCs w:val="22"/>
        </w:rPr>
        <w:t>умений</w:t>
      </w:r>
      <w:proofErr w:type="gramEnd"/>
      <w:r w:rsidRPr="00462B5E">
        <w:rPr>
          <w:b w:val="0"/>
          <w:i w:val="0"/>
          <w:sz w:val="22"/>
          <w:szCs w:val="22"/>
        </w:rPr>
        <w:t xml:space="preserve"> полученных учениками в курсе обучения по учебному предмету «Музыкальная литература», подготовка к дальнейшей профессиональной деятельности.</w:t>
      </w:r>
    </w:p>
    <w:p w:rsidR="00B84C10" w:rsidRPr="00462B5E" w:rsidRDefault="00B84C10" w:rsidP="00B84C10">
      <w:pPr>
        <w:pStyle w:val="a3"/>
        <w:tabs>
          <w:tab w:val="left" w:pos="480"/>
        </w:tabs>
        <w:ind w:left="480"/>
        <w:rPr>
          <w:sz w:val="22"/>
          <w:szCs w:val="22"/>
        </w:rPr>
      </w:pPr>
      <w:r w:rsidRPr="00462B5E">
        <w:rPr>
          <w:b/>
          <w:sz w:val="22"/>
          <w:szCs w:val="22"/>
        </w:rPr>
        <w:t>Задачи программы</w:t>
      </w:r>
      <w:r w:rsidRPr="00462B5E">
        <w:rPr>
          <w:sz w:val="22"/>
          <w:szCs w:val="22"/>
        </w:rPr>
        <w:t>:</w:t>
      </w:r>
    </w:p>
    <w:p w:rsidR="00B84C10" w:rsidRPr="00462B5E" w:rsidRDefault="00B84C10" w:rsidP="00B84C10">
      <w:pPr>
        <w:pStyle w:val="a3"/>
        <w:numPr>
          <w:ilvl w:val="0"/>
          <w:numId w:val="1"/>
        </w:numPr>
        <w:tabs>
          <w:tab w:val="clear" w:pos="927"/>
          <w:tab w:val="left" w:pos="364"/>
          <w:tab w:val="num" w:pos="901"/>
        </w:tabs>
        <w:suppressAutoHyphens/>
        <w:ind w:left="379" w:firstLine="0"/>
        <w:rPr>
          <w:sz w:val="22"/>
          <w:szCs w:val="22"/>
        </w:rPr>
      </w:pPr>
      <w:r w:rsidRPr="00462B5E">
        <w:rPr>
          <w:sz w:val="22"/>
          <w:szCs w:val="22"/>
        </w:rPr>
        <w:t>формирование</w:t>
      </w:r>
      <w:r w:rsidRPr="00462B5E">
        <w:rPr>
          <w:i/>
          <w:sz w:val="22"/>
          <w:szCs w:val="22"/>
        </w:rPr>
        <w:t xml:space="preserve"> </w:t>
      </w:r>
      <w:r w:rsidRPr="00462B5E">
        <w:rPr>
          <w:sz w:val="22"/>
          <w:szCs w:val="22"/>
        </w:rPr>
        <w:t>и</w:t>
      </w:r>
      <w:r w:rsidRPr="00462B5E">
        <w:rPr>
          <w:i/>
          <w:sz w:val="22"/>
          <w:szCs w:val="22"/>
        </w:rPr>
        <w:t xml:space="preserve">  </w:t>
      </w:r>
      <w:r w:rsidRPr="00462B5E">
        <w:rPr>
          <w:sz w:val="22"/>
          <w:szCs w:val="22"/>
        </w:rPr>
        <w:t>развитие музыкального мышления, аналитических способностей обучающихся;</w:t>
      </w:r>
    </w:p>
    <w:p w:rsidR="00B84C10" w:rsidRPr="00462B5E" w:rsidRDefault="00B84C10" w:rsidP="00B84C10">
      <w:pPr>
        <w:numPr>
          <w:ilvl w:val="0"/>
          <w:numId w:val="1"/>
        </w:numPr>
        <w:tabs>
          <w:tab w:val="clear" w:pos="927"/>
          <w:tab w:val="left" w:pos="364"/>
          <w:tab w:val="num" w:pos="901"/>
        </w:tabs>
        <w:suppressAutoHyphens/>
        <w:spacing w:after="0" w:line="240" w:lineRule="auto"/>
        <w:ind w:left="379" w:firstLine="0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формирование потребности и развитие способности обучающихся к самостоятельному   духовному постижению художественных ценностей;</w:t>
      </w:r>
    </w:p>
    <w:p w:rsidR="00B84C10" w:rsidRPr="00462B5E" w:rsidRDefault="00B84C10" w:rsidP="00B84C10">
      <w:pPr>
        <w:numPr>
          <w:ilvl w:val="0"/>
          <w:numId w:val="1"/>
        </w:numPr>
        <w:tabs>
          <w:tab w:val="clear" w:pos="927"/>
          <w:tab w:val="left" w:pos="364"/>
          <w:tab w:val="num" w:pos="901"/>
        </w:tabs>
        <w:suppressAutoHyphens/>
        <w:spacing w:after="0" w:line="240" w:lineRule="auto"/>
        <w:ind w:left="379" w:firstLine="0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осознание, восприятие и развитие навыков анализа музыкальных произведений;</w:t>
      </w:r>
    </w:p>
    <w:p w:rsidR="00B84C10" w:rsidRPr="00462B5E" w:rsidRDefault="00B84C10" w:rsidP="00B84C10">
      <w:pPr>
        <w:numPr>
          <w:ilvl w:val="0"/>
          <w:numId w:val="1"/>
        </w:numPr>
        <w:tabs>
          <w:tab w:val="clear" w:pos="927"/>
          <w:tab w:val="left" w:pos="364"/>
          <w:tab w:val="num" w:pos="901"/>
        </w:tabs>
        <w:suppressAutoHyphens/>
        <w:spacing w:after="0" w:line="240" w:lineRule="auto"/>
        <w:ind w:left="379" w:firstLine="0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осознание взаимосвязи характера и содержания музыки с элементами музыкального языка;</w:t>
      </w:r>
    </w:p>
    <w:p w:rsidR="00B84C10" w:rsidRPr="00462B5E" w:rsidRDefault="00B84C10" w:rsidP="00B84C10">
      <w:pPr>
        <w:numPr>
          <w:ilvl w:val="0"/>
          <w:numId w:val="1"/>
        </w:numPr>
        <w:tabs>
          <w:tab w:val="clear" w:pos="927"/>
          <w:tab w:val="left" w:pos="364"/>
          <w:tab w:val="num" w:pos="901"/>
        </w:tabs>
        <w:suppressAutoHyphens/>
        <w:spacing w:after="0" w:line="240" w:lineRule="auto"/>
        <w:ind w:left="379" w:firstLine="0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расширение кругозора и накопление слухового опыта;</w:t>
      </w:r>
    </w:p>
    <w:p w:rsidR="00B84C10" w:rsidRPr="00462B5E" w:rsidRDefault="00B84C10" w:rsidP="00B84C10">
      <w:pPr>
        <w:numPr>
          <w:ilvl w:val="0"/>
          <w:numId w:val="1"/>
        </w:numPr>
        <w:tabs>
          <w:tab w:val="clear" w:pos="927"/>
          <w:tab w:val="left" w:pos="364"/>
          <w:tab w:val="num" w:pos="901"/>
        </w:tabs>
        <w:suppressAutoHyphens/>
        <w:spacing w:after="0" w:line="240" w:lineRule="auto"/>
        <w:ind w:left="379" w:firstLine="0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развитие навыка работы с нотами;</w:t>
      </w:r>
    </w:p>
    <w:p w:rsidR="00B84C10" w:rsidRPr="00462B5E" w:rsidRDefault="00B84C10" w:rsidP="00B84C10">
      <w:pPr>
        <w:numPr>
          <w:ilvl w:val="0"/>
          <w:numId w:val="1"/>
        </w:numPr>
        <w:tabs>
          <w:tab w:val="clear" w:pos="927"/>
          <w:tab w:val="left" w:pos="364"/>
          <w:tab w:val="num" w:pos="901"/>
        </w:tabs>
        <w:suppressAutoHyphens/>
        <w:spacing w:after="0" w:line="240" w:lineRule="auto"/>
        <w:ind w:left="379" w:firstLine="0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развитие слуховых представлений в процессе слушания и анализа музыкальных произведений.</w:t>
      </w:r>
    </w:p>
    <w:p w:rsidR="00B84C10" w:rsidRPr="00462B5E" w:rsidRDefault="00B84C10" w:rsidP="00B84C10">
      <w:pPr>
        <w:pStyle w:val="a3"/>
        <w:tabs>
          <w:tab w:val="left" w:pos="480"/>
        </w:tabs>
        <w:ind w:left="181"/>
        <w:rPr>
          <w:sz w:val="22"/>
          <w:szCs w:val="22"/>
        </w:rPr>
      </w:pPr>
      <w:r w:rsidRPr="00462B5E">
        <w:rPr>
          <w:b/>
          <w:sz w:val="22"/>
          <w:szCs w:val="22"/>
        </w:rPr>
        <w:t>Специфика данной программы – профессионально-ориентированная направленность.</w:t>
      </w:r>
      <w:r w:rsidRPr="00462B5E">
        <w:rPr>
          <w:sz w:val="22"/>
          <w:szCs w:val="22"/>
        </w:rPr>
        <w:t xml:space="preserve"> </w:t>
      </w:r>
    </w:p>
    <w:p w:rsidR="00B84C10" w:rsidRPr="00462B5E" w:rsidRDefault="00B84C10" w:rsidP="00B84C10">
      <w:pPr>
        <w:spacing w:after="0" w:line="240" w:lineRule="auto"/>
        <w:ind w:firstLine="181"/>
        <w:jc w:val="both"/>
        <w:rPr>
          <w:rFonts w:ascii="Times New Roman" w:hAnsi="Times New Roman"/>
        </w:rPr>
      </w:pPr>
      <w:r w:rsidRPr="00462B5E">
        <w:rPr>
          <w:rFonts w:ascii="Times New Roman" w:hAnsi="Times New Roman"/>
        </w:rPr>
        <w:t>Форма проведения аудиторного учебного занятия -</w:t>
      </w:r>
      <w:r w:rsidRPr="00462B5E">
        <w:rPr>
          <w:rFonts w:ascii="Times New Roman" w:hAnsi="Times New Roman"/>
          <w:b/>
        </w:rPr>
        <w:t xml:space="preserve"> мелкогрупповой урок</w:t>
      </w:r>
      <w:r w:rsidRPr="00462B5E">
        <w:rPr>
          <w:rFonts w:ascii="Times New Roman" w:hAnsi="Times New Roman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</w:rPr>
        <w:t>40</w:t>
      </w:r>
      <w:r w:rsidRPr="00462B5E">
        <w:rPr>
          <w:rFonts w:ascii="Times New Roman" w:hAnsi="Times New Roman"/>
          <w:b/>
        </w:rPr>
        <w:t xml:space="preserve"> минут</w:t>
      </w:r>
      <w:r w:rsidRPr="00462B5E">
        <w:rPr>
          <w:rFonts w:ascii="Times New Roman" w:hAnsi="Times New Roman"/>
        </w:rPr>
        <w:t>.</w:t>
      </w: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</w:p>
    <w:p w:rsidR="00B84C10" w:rsidRPr="00284B84" w:rsidRDefault="00B84C10" w:rsidP="00B84C10">
      <w:pPr>
        <w:spacing w:after="0" w:line="240" w:lineRule="auto"/>
        <w:ind w:right="-283"/>
        <w:rPr>
          <w:rFonts w:ascii="Times New Roman" w:hAnsi="Times New Roman"/>
          <w:b/>
          <w:u w:val="single"/>
        </w:rPr>
      </w:pPr>
      <w:r w:rsidRPr="00284B84">
        <w:rPr>
          <w:rFonts w:ascii="Times New Roman" w:hAnsi="Times New Roman"/>
          <w:b/>
          <w:u w:val="single"/>
        </w:rPr>
        <w:t>Программа учебного предмета «</w:t>
      </w:r>
      <w:r>
        <w:rPr>
          <w:rFonts w:ascii="Times New Roman" w:hAnsi="Times New Roman"/>
          <w:b/>
          <w:u w:val="single"/>
        </w:rPr>
        <w:t>Элементарная теория музыки</w:t>
      </w:r>
      <w:r w:rsidRPr="00284B84">
        <w:rPr>
          <w:rFonts w:ascii="Times New Roman" w:hAnsi="Times New Roman"/>
          <w:b/>
          <w:u w:val="single"/>
        </w:rPr>
        <w:t>»</w:t>
      </w:r>
    </w:p>
    <w:p w:rsidR="00B84C10" w:rsidRPr="00284B84" w:rsidRDefault="00B84C10" w:rsidP="00B84C10">
      <w:pPr>
        <w:pStyle w:val="a3"/>
        <w:tabs>
          <w:tab w:val="left" w:pos="0"/>
        </w:tabs>
        <w:ind w:right="-283" w:firstLine="709"/>
        <w:jc w:val="left"/>
        <w:rPr>
          <w:b/>
          <w:sz w:val="22"/>
          <w:szCs w:val="22"/>
        </w:rPr>
      </w:pPr>
      <w:r w:rsidRPr="00284B84">
        <w:rPr>
          <w:b/>
          <w:sz w:val="22"/>
          <w:szCs w:val="22"/>
        </w:rPr>
        <w:t xml:space="preserve">Срок реализации учебного предмета  составляет </w:t>
      </w:r>
      <w:r>
        <w:rPr>
          <w:b/>
          <w:sz w:val="22"/>
          <w:szCs w:val="22"/>
        </w:rPr>
        <w:t>1</w:t>
      </w:r>
      <w:r w:rsidRPr="00284B84">
        <w:rPr>
          <w:b/>
          <w:sz w:val="22"/>
          <w:szCs w:val="22"/>
        </w:rPr>
        <w:t xml:space="preserve"> год.</w:t>
      </w:r>
    </w:p>
    <w:p w:rsidR="00B84C10" w:rsidRPr="00284B84" w:rsidRDefault="00B84C10" w:rsidP="00B84C10">
      <w:pPr>
        <w:pStyle w:val="a5"/>
        <w:ind w:right="-283" w:firstLine="708"/>
        <w:jc w:val="both"/>
        <w:rPr>
          <w:b w:val="0"/>
          <w:i w:val="0"/>
          <w:sz w:val="22"/>
          <w:szCs w:val="22"/>
        </w:rPr>
      </w:pPr>
      <w:bookmarkStart w:id="0" w:name="_GoBack"/>
      <w:bookmarkEnd w:id="0"/>
      <w:r>
        <w:rPr>
          <w:b w:val="0"/>
          <w:i w:val="0"/>
          <w:sz w:val="22"/>
          <w:szCs w:val="22"/>
        </w:rPr>
        <w:tab/>
      </w:r>
    </w:p>
    <w:p w:rsidR="00B84C10" w:rsidRPr="00462B5E" w:rsidRDefault="00B84C10" w:rsidP="00B84C10">
      <w:pPr>
        <w:pStyle w:val="a3"/>
        <w:tabs>
          <w:tab w:val="left" w:pos="480"/>
        </w:tabs>
        <w:ind w:right="-2"/>
        <w:rPr>
          <w:rStyle w:val="FontStyle16"/>
          <w:sz w:val="22"/>
          <w:szCs w:val="22"/>
        </w:rPr>
      </w:pPr>
      <w:r>
        <w:rPr>
          <w:sz w:val="22"/>
          <w:szCs w:val="22"/>
        </w:rPr>
        <w:tab/>
      </w:r>
      <w:r w:rsidRPr="00462B5E">
        <w:rPr>
          <w:sz w:val="22"/>
          <w:szCs w:val="22"/>
        </w:rPr>
        <w:t>Программа учебного предмета «</w:t>
      </w:r>
      <w:r w:rsidRPr="00462B5E">
        <w:rPr>
          <w:b/>
          <w:sz w:val="22"/>
          <w:szCs w:val="22"/>
        </w:rPr>
        <w:t xml:space="preserve">Элементарная теория музыки. Девятый класс. </w:t>
      </w:r>
      <w:proofErr w:type="gramStart"/>
      <w:r w:rsidRPr="00462B5E">
        <w:rPr>
          <w:b/>
          <w:sz w:val="22"/>
          <w:szCs w:val="22"/>
        </w:rPr>
        <w:t>Шестой класс</w:t>
      </w:r>
      <w:r w:rsidRPr="00462B5E">
        <w:rPr>
          <w:sz w:val="22"/>
          <w:szCs w:val="22"/>
        </w:rPr>
        <w:t xml:space="preserve">» создана в соответствии с федеральными государственными требованиями </w:t>
      </w:r>
      <w:r w:rsidRPr="00462B5E">
        <w:rPr>
          <w:rStyle w:val="FontStyle16"/>
          <w:sz w:val="22"/>
          <w:szCs w:val="22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</w:t>
      </w:r>
      <w:r w:rsidRPr="00462B5E">
        <w:rPr>
          <w:sz w:val="22"/>
          <w:szCs w:val="22"/>
        </w:rPr>
        <w:t>«Фортепиано», «Народные инструменты</w:t>
      </w:r>
      <w:r>
        <w:rPr>
          <w:sz w:val="22"/>
          <w:szCs w:val="22"/>
        </w:rPr>
        <w:t>»</w:t>
      </w:r>
      <w:r w:rsidRPr="00462B5E">
        <w:rPr>
          <w:rStyle w:val="FontStyle16"/>
          <w:sz w:val="22"/>
          <w:szCs w:val="22"/>
        </w:rPr>
        <w:t xml:space="preserve">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 </w:t>
      </w:r>
      <w:proofErr w:type="gramEnd"/>
    </w:p>
    <w:p w:rsidR="00B84C10" w:rsidRPr="00462B5E" w:rsidRDefault="00B84C10" w:rsidP="00B84C10">
      <w:pPr>
        <w:spacing w:after="0" w:line="240" w:lineRule="auto"/>
        <w:ind w:right="-2" w:firstLine="708"/>
        <w:rPr>
          <w:rFonts w:ascii="Times New Roman" w:hAnsi="Times New Roman"/>
        </w:rPr>
      </w:pPr>
      <w:r w:rsidRPr="00462B5E">
        <w:rPr>
          <w:rFonts w:ascii="Times New Roman" w:hAnsi="Times New Roman"/>
        </w:rPr>
        <w:t xml:space="preserve">Программа является частью </w:t>
      </w:r>
      <w:r w:rsidRPr="00462B5E">
        <w:rPr>
          <w:rStyle w:val="FontStyle16"/>
        </w:rPr>
        <w:t>дополнительных предпрофессиональных общеобразовательных программ</w:t>
      </w:r>
      <w:r w:rsidRPr="00462B5E">
        <w:rPr>
          <w:rFonts w:ascii="Times New Roman" w:hAnsi="Times New Roman"/>
        </w:rPr>
        <w:t xml:space="preserve"> в области музыкального искусства «Фортепиано», «Народные инструменты</w:t>
      </w:r>
      <w:r>
        <w:rPr>
          <w:rFonts w:ascii="Times New Roman" w:hAnsi="Times New Roman"/>
        </w:rPr>
        <w:t xml:space="preserve">. </w:t>
      </w:r>
      <w:r w:rsidRPr="00462B5E">
        <w:rPr>
          <w:rFonts w:ascii="Times New Roman" w:hAnsi="Times New Roman"/>
        </w:rPr>
        <w:t>Учебный предмет «Сольфеджио» относится к обязательной части образовательной программы.</w:t>
      </w:r>
    </w:p>
    <w:p w:rsidR="00B84C10" w:rsidRPr="00462B5E" w:rsidRDefault="00B84C10" w:rsidP="00B84C10">
      <w:pPr>
        <w:pStyle w:val="a7"/>
        <w:spacing w:after="0" w:line="240" w:lineRule="auto"/>
        <w:ind w:left="0" w:firstLine="708"/>
        <w:jc w:val="both"/>
        <w:rPr>
          <w:rStyle w:val="FontStyle16"/>
        </w:rPr>
      </w:pPr>
      <w:r w:rsidRPr="00462B5E">
        <w:rPr>
          <w:rFonts w:ascii="Times New Roman" w:hAnsi="Times New Roman" w:cs="Times New Roman"/>
        </w:rPr>
        <w:t>Настоящая</w:t>
      </w:r>
      <w:r w:rsidRPr="00462B5E">
        <w:rPr>
          <w:rFonts w:ascii="Times New Roman" w:hAnsi="Times New Roman" w:cs="Times New Roman"/>
          <w:b/>
        </w:rPr>
        <w:t xml:space="preserve"> </w:t>
      </w:r>
      <w:r w:rsidRPr="00462B5E">
        <w:rPr>
          <w:rFonts w:ascii="Times New Roman" w:hAnsi="Times New Roman" w:cs="Times New Roman"/>
        </w:rPr>
        <w:t>программа предполагает обучение профессионально-ориентированных детей в возрасте от</w:t>
      </w:r>
      <w:r w:rsidRPr="00462B5E">
        <w:rPr>
          <w:rStyle w:val="FontStyle16"/>
          <w:b/>
          <w:i/>
        </w:rPr>
        <w:t xml:space="preserve"> </w:t>
      </w:r>
      <w:r w:rsidRPr="00462B5E">
        <w:rPr>
          <w:rStyle w:val="FontStyle16"/>
        </w:rPr>
        <w:t>четырнадцати до семнадцати лет,</w:t>
      </w:r>
      <w:r w:rsidRPr="00462B5E">
        <w:rPr>
          <w:rFonts w:ascii="Times New Roman" w:hAnsi="Times New Roman" w:cs="Times New Roman"/>
        </w:rPr>
        <w:t xml:space="preserve"> </w:t>
      </w:r>
      <w:r w:rsidRPr="00462B5E">
        <w:rPr>
          <w:rStyle w:val="FontStyle16"/>
        </w:rPr>
        <w:t xml:space="preserve"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  <w:r w:rsidRPr="00462B5E">
        <w:rPr>
          <w:rStyle w:val="FontStyle16"/>
          <w:b/>
        </w:rPr>
        <w:t xml:space="preserve">Срок реализации программы </w:t>
      </w:r>
      <w:r w:rsidRPr="00462B5E">
        <w:rPr>
          <w:rStyle w:val="FontStyle16"/>
        </w:rPr>
        <w:t xml:space="preserve">- 1 год. </w:t>
      </w:r>
    </w:p>
    <w:p w:rsidR="00B84C10" w:rsidRPr="00462B5E" w:rsidRDefault="00B84C10" w:rsidP="00B84C1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62B5E">
        <w:rPr>
          <w:rFonts w:ascii="Times New Roman" w:hAnsi="Times New Roman" w:cs="Times New Roman"/>
          <w:b/>
        </w:rPr>
        <w:t>Программа</w:t>
      </w:r>
      <w:r w:rsidRPr="00462B5E">
        <w:rPr>
          <w:rFonts w:ascii="Times New Roman" w:hAnsi="Times New Roman" w:cs="Times New Roman"/>
        </w:rPr>
        <w:t xml:space="preserve"> составлена с учётом возрастных </w:t>
      </w:r>
      <w:r w:rsidRPr="00462B5E">
        <w:rPr>
          <w:rStyle w:val="FontStyle16"/>
        </w:rPr>
        <w:t xml:space="preserve">особенностей обучающихся и </w:t>
      </w:r>
      <w:r w:rsidRPr="00462B5E">
        <w:rPr>
          <w:rStyle w:val="FontStyle16"/>
          <w:b/>
        </w:rPr>
        <w:t xml:space="preserve">направлена на  </w:t>
      </w:r>
      <w:r w:rsidRPr="00462B5E">
        <w:rPr>
          <w:rStyle w:val="FontStyle16"/>
        </w:rPr>
        <w:t xml:space="preserve"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</w:t>
      </w:r>
      <w:r w:rsidRPr="00462B5E">
        <w:rPr>
          <w:rStyle w:val="FontStyle16"/>
        </w:rPr>
        <w:lastRenderedPageBreak/>
        <w:t>музыкального искусства;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>
        <w:rPr>
          <w:rStyle w:val="FontStyle16"/>
        </w:rPr>
        <w:tab/>
      </w:r>
    </w:p>
    <w:p w:rsidR="00B84C10" w:rsidRPr="00462B5E" w:rsidRDefault="00B84C10" w:rsidP="00B84C10">
      <w:pPr>
        <w:pStyle w:val="a5"/>
        <w:ind w:firstLine="708"/>
        <w:jc w:val="both"/>
        <w:rPr>
          <w:b w:val="0"/>
          <w:i w:val="0"/>
          <w:sz w:val="22"/>
          <w:szCs w:val="22"/>
        </w:rPr>
      </w:pPr>
      <w:r w:rsidRPr="00462B5E">
        <w:rPr>
          <w:i w:val="0"/>
          <w:sz w:val="22"/>
          <w:szCs w:val="22"/>
        </w:rPr>
        <w:t>Цель программы:</w:t>
      </w:r>
      <w:r w:rsidRPr="00462B5E">
        <w:rPr>
          <w:sz w:val="22"/>
          <w:szCs w:val="22"/>
        </w:rPr>
        <w:t xml:space="preserve"> </w:t>
      </w:r>
      <w:r w:rsidRPr="00462B5E">
        <w:rPr>
          <w:b w:val="0"/>
          <w:i w:val="0"/>
          <w:sz w:val="22"/>
          <w:szCs w:val="22"/>
        </w:rPr>
        <w:t>подготовить обучающихся к изучению курса гармонии, анализа музыкальных форм в тесной взаимосвязи с предметами «сольфеджио», «музыкальная литература» и «специальность».</w:t>
      </w:r>
    </w:p>
    <w:p w:rsidR="00B84C10" w:rsidRPr="00462B5E" w:rsidRDefault="00B84C10" w:rsidP="00B84C1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462B5E">
        <w:rPr>
          <w:rFonts w:ascii="Times New Roman" w:hAnsi="Times New Roman"/>
          <w:b/>
        </w:rPr>
        <w:t>Задачи</w:t>
      </w:r>
      <w:r w:rsidRPr="00462B5E">
        <w:rPr>
          <w:rFonts w:ascii="Times New Roman" w:hAnsi="Times New Roman"/>
          <w:i/>
        </w:rPr>
        <w:t xml:space="preserve">: </w:t>
      </w:r>
    </w:p>
    <w:p w:rsidR="00B84C10" w:rsidRPr="00462B5E" w:rsidRDefault="00B84C10" w:rsidP="00B84C10">
      <w:pPr>
        <w:pStyle w:val="a3"/>
        <w:numPr>
          <w:ilvl w:val="0"/>
          <w:numId w:val="8"/>
        </w:numPr>
        <w:tabs>
          <w:tab w:val="left" w:pos="348"/>
        </w:tabs>
        <w:suppressAutoHyphens/>
        <w:ind w:firstLine="0"/>
        <w:rPr>
          <w:sz w:val="22"/>
          <w:szCs w:val="22"/>
        </w:rPr>
      </w:pPr>
      <w:r w:rsidRPr="00462B5E">
        <w:rPr>
          <w:sz w:val="22"/>
          <w:szCs w:val="22"/>
        </w:rPr>
        <w:t>приобретение первичных знаний в области элементарной теории музыки: основных элементов музыкального языка, принципов строения музыкальной ткани, ладовой системы, типов изложения музыкального материала;</w:t>
      </w:r>
    </w:p>
    <w:p w:rsidR="00B84C10" w:rsidRPr="00462B5E" w:rsidRDefault="00B84C10" w:rsidP="00B84C10">
      <w:pPr>
        <w:pStyle w:val="a3"/>
        <w:numPr>
          <w:ilvl w:val="0"/>
          <w:numId w:val="8"/>
        </w:numPr>
        <w:tabs>
          <w:tab w:val="left" w:pos="348"/>
        </w:tabs>
        <w:suppressAutoHyphens/>
        <w:ind w:firstLine="0"/>
        <w:rPr>
          <w:sz w:val="22"/>
          <w:szCs w:val="22"/>
        </w:rPr>
      </w:pPr>
      <w:r w:rsidRPr="00462B5E">
        <w:rPr>
          <w:sz w:val="22"/>
          <w:szCs w:val="22"/>
        </w:rPr>
        <w:t>формирование навыков анализа нотного текста с объяснением роли выразительных сре</w:t>
      </w:r>
      <w:proofErr w:type="gramStart"/>
      <w:r w:rsidRPr="00462B5E">
        <w:rPr>
          <w:sz w:val="22"/>
          <w:szCs w:val="22"/>
        </w:rPr>
        <w:t>дств в к</w:t>
      </w:r>
      <w:proofErr w:type="gramEnd"/>
      <w:r w:rsidRPr="00462B5E">
        <w:rPr>
          <w:sz w:val="22"/>
          <w:szCs w:val="22"/>
        </w:rPr>
        <w:t>онтексте музыкального произведения;</w:t>
      </w:r>
    </w:p>
    <w:p w:rsidR="00B84C10" w:rsidRPr="00462B5E" w:rsidRDefault="00B84C10" w:rsidP="00B84C10">
      <w:pPr>
        <w:pStyle w:val="a3"/>
        <w:numPr>
          <w:ilvl w:val="0"/>
          <w:numId w:val="8"/>
        </w:numPr>
        <w:tabs>
          <w:tab w:val="left" w:pos="348"/>
        </w:tabs>
        <w:suppressAutoHyphens/>
        <w:ind w:firstLine="0"/>
        <w:rPr>
          <w:sz w:val="22"/>
          <w:szCs w:val="22"/>
        </w:rPr>
      </w:pPr>
      <w:r w:rsidRPr="00462B5E">
        <w:rPr>
          <w:sz w:val="22"/>
          <w:szCs w:val="22"/>
        </w:rPr>
        <w:t>развитие практических навыков построения, определения и исполнения на фортепиано отдельных последовательностей из интервалов, аккордов, определения тональности и размера в нотных примерах;</w:t>
      </w:r>
    </w:p>
    <w:p w:rsidR="00B84C10" w:rsidRPr="00462B5E" w:rsidRDefault="00B84C10" w:rsidP="00B84C10">
      <w:pPr>
        <w:pStyle w:val="a3"/>
        <w:numPr>
          <w:ilvl w:val="0"/>
          <w:numId w:val="8"/>
        </w:numPr>
        <w:tabs>
          <w:tab w:val="left" w:pos="348"/>
        </w:tabs>
        <w:suppressAutoHyphens/>
        <w:ind w:firstLine="0"/>
        <w:rPr>
          <w:sz w:val="22"/>
          <w:szCs w:val="22"/>
        </w:rPr>
      </w:pPr>
      <w:r w:rsidRPr="00462B5E">
        <w:rPr>
          <w:sz w:val="22"/>
          <w:szCs w:val="22"/>
        </w:rPr>
        <w:t>привитие интереса к сочинению музыки с использованием заданных элементов как средству развития музыкального мышления, аналитических и творческих способностей обучающихся.</w:t>
      </w:r>
    </w:p>
    <w:p w:rsidR="00B84C10" w:rsidRPr="00462B5E" w:rsidRDefault="00B84C10" w:rsidP="00B84C10">
      <w:pPr>
        <w:pStyle w:val="a3"/>
        <w:ind w:firstLine="708"/>
        <w:rPr>
          <w:sz w:val="22"/>
          <w:szCs w:val="22"/>
        </w:rPr>
      </w:pPr>
      <w:r w:rsidRPr="00462B5E">
        <w:rPr>
          <w:sz w:val="22"/>
          <w:szCs w:val="22"/>
        </w:rPr>
        <w:t xml:space="preserve">Программа предполагает индивидуальный подход к учащимся. </w:t>
      </w:r>
    </w:p>
    <w:p w:rsidR="00B84C10" w:rsidRPr="00462B5E" w:rsidRDefault="00B84C10" w:rsidP="00B84C10">
      <w:pPr>
        <w:pStyle w:val="a3"/>
        <w:tabs>
          <w:tab w:val="left" w:pos="4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62B5E">
        <w:rPr>
          <w:b/>
          <w:sz w:val="22"/>
          <w:szCs w:val="22"/>
        </w:rPr>
        <w:t>Специфика данной программы – профессионально-ориентированная направленность.</w:t>
      </w:r>
      <w:r w:rsidRPr="00462B5E">
        <w:rPr>
          <w:sz w:val="22"/>
          <w:szCs w:val="22"/>
        </w:rPr>
        <w:t xml:space="preserve"> </w:t>
      </w:r>
    </w:p>
    <w:p w:rsidR="00B84C10" w:rsidRPr="00462B5E" w:rsidRDefault="00B84C10" w:rsidP="00B84C10">
      <w:pPr>
        <w:spacing w:after="0" w:line="240" w:lineRule="auto"/>
        <w:ind w:firstLine="708"/>
        <w:rPr>
          <w:rFonts w:ascii="Times New Roman" w:hAnsi="Times New Roman"/>
        </w:rPr>
      </w:pPr>
      <w:r w:rsidRPr="00462B5E">
        <w:rPr>
          <w:rFonts w:ascii="Times New Roman" w:hAnsi="Times New Roman"/>
        </w:rPr>
        <w:t>Форма проведения аудиторного учебного занятия -</w:t>
      </w:r>
      <w:r w:rsidRPr="00462B5E">
        <w:rPr>
          <w:rFonts w:ascii="Times New Roman" w:hAnsi="Times New Roman"/>
          <w:b/>
        </w:rPr>
        <w:t xml:space="preserve"> мелкогрупповой урок</w:t>
      </w:r>
      <w:r w:rsidRPr="00462B5E">
        <w:rPr>
          <w:rFonts w:ascii="Times New Roman" w:hAnsi="Times New Roman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hAnsi="Times New Roman"/>
          <w:b/>
        </w:rPr>
        <w:t>40</w:t>
      </w:r>
      <w:r w:rsidRPr="00462B5E">
        <w:rPr>
          <w:rFonts w:ascii="Times New Roman" w:hAnsi="Times New Roman"/>
          <w:b/>
        </w:rPr>
        <w:t xml:space="preserve"> минут</w:t>
      </w:r>
      <w:r w:rsidRPr="00462B5E">
        <w:rPr>
          <w:rFonts w:ascii="Times New Roman" w:hAnsi="Times New Roman"/>
        </w:rPr>
        <w:t>.</w:t>
      </w:r>
    </w:p>
    <w:p w:rsidR="00B84C10" w:rsidRPr="00284B84" w:rsidRDefault="00B84C10" w:rsidP="00B84C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33F2" w:rsidRDefault="009333F2"/>
    <w:sectPr w:rsidR="009333F2" w:rsidSect="00E90CA3">
      <w:pgSz w:w="11906" w:h="16838"/>
      <w:pgMar w:top="1134" w:right="850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7">
    <w:nsid w:val="2A692E77"/>
    <w:multiLevelType w:val="hybridMultilevel"/>
    <w:tmpl w:val="82B2546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0"/>
    <w:rsid w:val="00022D1F"/>
    <w:rsid w:val="009333F2"/>
    <w:rsid w:val="00B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84C1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C1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B84C1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4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4C10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C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16">
    <w:name w:val="Font Style16"/>
    <w:rsid w:val="00B84C1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84C1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8">
    <w:name w:val="Font Style108"/>
    <w:rsid w:val="00B84C1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B84C10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a8">
    <w:name w:val="а_Текст"/>
    <w:basedOn w:val="a"/>
    <w:rsid w:val="00B84C10"/>
    <w:pPr>
      <w:suppressAutoHyphens/>
      <w:spacing w:before="60" w:after="60" w:line="240" w:lineRule="auto"/>
      <w:ind w:firstLine="567"/>
    </w:pPr>
    <w:rPr>
      <w:rFonts w:ascii="Times New Roman" w:eastAsia="Times New Roman" w:hAnsi="Times New Roman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84C1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C1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B84C1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4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4C10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C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16">
    <w:name w:val="Font Style16"/>
    <w:rsid w:val="00B84C1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84C1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8">
    <w:name w:val="Font Style108"/>
    <w:rsid w:val="00B84C1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B84C10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a8">
    <w:name w:val="а_Текст"/>
    <w:basedOn w:val="a"/>
    <w:rsid w:val="00B84C10"/>
    <w:pPr>
      <w:suppressAutoHyphens/>
      <w:spacing w:before="60" w:after="60" w:line="240" w:lineRule="auto"/>
      <w:ind w:firstLine="567"/>
    </w:pPr>
    <w:rPr>
      <w:rFonts w:ascii="Times New Roman" w:eastAsia="Times New Roman" w:hAnsi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3321</Words>
  <Characters>18931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2021-11-11T08:58:00Z</dcterms:created>
  <dcterms:modified xsi:type="dcterms:W3CDTF">2021-11-11T09:09:00Z</dcterms:modified>
</cp:coreProperties>
</file>